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70"/>
      </w:tblGrid>
      <w:tr w:rsidR="000C74CF" w:rsidRPr="00162163" w14:paraId="2924386C" w14:textId="77777777" w:rsidTr="000C74CF">
        <w:trPr>
          <w:trHeight w:val="271"/>
          <w:jc w:val="center"/>
        </w:trPr>
        <w:tc>
          <w:tcPr>
            <w:tcW w:w="6570" w:type="dxa"/>
            <w:tcBorders>
              <w:top w:val="nil"/>
              <w:left w:val="nil"/>
              <w:bottom w:val="nil"/>
              <w:right w:val="nil"/>
            </w:tcBorders>
            <w:vAlign w:val="center"/>
          </w:tcPr>
          <w:p w14:paraId="55B8AF26" w14:textId="6E7831D9" w:rsidR="000C74CF" w:rsidRPr="009D44B2" w:rsidRDefault="000C74CF" w:rsidP="00DA3852">
            <w:pPr>
              <w:jc w:val="center"/>
              <w:rPr>
                <w:rFonts w:ascii="Arial" w:hAnsi="Arial"/>
                <w:sz w:val="16"/>
                <w:szCs w:val="16"/>
              </w:rPr>
            </w:pPr>
            <w:bookmarkStart w:id="0" w:name="_Hlk77079775"/>
          </w:p>
        </w:tc>
      </w:tr>
    </w:tbl>
    <w:p w14:paraId="6DDC29BB" w14:textId="77777777" w:rsidR="00E31637" w:rsidRPr="00E31637" w:rsidRDefault="00E31637" w:rsidP="00E31637">
      <w:pPr>
        <w:rPr>
          <w:rFonts w:asciiTheme="minorHAnsi" w:hAnsiTheme="minorHAnsi" w:cstheme="minorHAnsi"/>
          <w:highlight w:val="yellow"/>
        </w:rPr>
      </w:pPr>
      <w:bookmarkStart w:id="1" w:name="_Hlk77079924"/>
      <w:bookmarkEnd w:id="0"/>
      <w:r w:rsidRPr="00E31637">
        <w:rPr>
          <w:rFonts w:asciiTheme="minorHAnsi" w:hAnsiTheme="minorHAnsi" w:cstheme="minorHAnsi"/>
          <w:highlight w:val="yellow"/>
        </w:rPr>
        <w:t>MODULO DOMANDA</w:t>
      </w:r>
    </w:p>
    <w:p w14:paraId="2F5CF869" w14:textId="01836316" w:rsidR="00E31637" w:rsidRDefault="00E31637" w:rsidP="00E31637">
      <w:pPr>
        <w:rPr>
          <w:rFonts w:asciiTheme="minorHAnsi" w:hAnsiTheme="minorHAnsi" w:cstheme="minorHAnsi"/>
        </w:rPr>
      </w:pPr>
      <w:r w:rsidRPr="00E31637">
        <w:rPr>
          <w:rFonts w:asciiTheme="minorHAnsi" w:hAnsiTheme="minorHAnsi" w:cstheme="minorHAnsi"/>
          <w:highlight w:val="yellow"/>
        </w:rPr>
        <w:t xml:space="preserve">DA INVIARE A: </w:t>
      </w:r>
      <w:hyperlink r:id="rId7" w:history="1">
        <w:r w:rsidRPr="004B612F">
          <w:rPr>
            <w:rStyle w:val="Collegamentoipertestuale"/>
            <w:rFonts w:asciiTheme="minorHAnsi" w:hAnsiTheme="minorHAnsi" w:cstheme="minorHAnsi"/>
            <w:highlight w:val="yellow"/>
          </w:rPr>
          <w:t>comune.frossasco@comunefrossasco.it</w:t>
        </w:r>
      </w:hyperlink>
    </w:p>
    <w:p w14:paraId="2C7EA01A" w14:textId="77777777" w:rsidR="00E31637" w:rsidRPr="00E31637" w:rsidRDefault="00E31637" w:rsidP="00E31637">
      <w:pPr>
        <w:rPr>
          <w:rFonts w:asciiTheme="minorHAnsi" w:hAnsiTheme="minorHAnsi" w:cstheme="minorHAnsi"/>
        </w:rPr>
      </w:pPr>
    </w:p>
    <w:p w14:paraId="1CB293FC" w14:textId="77777777" w:rsidR="00E31637" w:rsidRPr="00E31637" w:rsidRDefault="00E31637" w:rsidP="00E31637">
      <w:pPr>
        <w:pStyle w:val="Style9"/>
        <w:widowControl/>
        <w:spacing w:before="53" w:line="254" w:lineRule="exact"/>
        <w:ind w:left="5664" w:firstLine="708"/>
        <w:jc w:val="both"/>
        <w:rPr>
          <w:rStyle w:val="FontStyle38"/>
          <w:rFonts w:asciiTheme="minorHAnsi" w:hAnsiTheme="minorHAnsi" w:cstheme="minorHAnsi"/>
          <w:b w:val="0"/>
          <w:bCs w:val="0"/>
        </w:rPr>
      </w:pPr>
      <w:r w:rsidRPr="00E31637">
        <w:rPr>
          <w:rStyle w:val="FontStyle38"/>
          <w:rFonts w:asciiTheme="minorHAnsi" w:hAnsiTheme="minorHAnsi" w:cstheme="minorHAnsi"/>
          <w:lang w:eastAsia="it-IT"/>
        </w:rPr>
        <w:t xml:space="preserve">Al Sindaco del </w:t>
      </w:r>
    </w:p>
    <w:p w14:paraId="09E3FB19" w14:textId="77777777" w:rsidR="00E31637" w:rsidRPr="00E31637" w:rsidRDefault="00E31637" w:rsidP="00E31637">
      <w:pPr>
        <w:pStyle w:val="Style9"/>
        <w:widowControl/>
        <w:spacing w:before="53" w:line="254" w:lineRule="exact"/>
        <w:ind w:left="6096" w:firstLine="276"/>
        <w:jc w:val="both"/>
        <w:rPr>
          <w:rStyle w:val="FontStyle38"/>
          <w:rFonts w:asciiTheme="minorHAnsi" w:hAnsiTheme="minorHAnsi" w:cstheme="minorHAnsi"/>
          <w:b w:val="0"/>
          <w:bCs w:val="0"/>
          <w:lang w:eastAsia="it-IT"/>
        </w:rPr>
      </w:pPr>
      <w:r w:rsidRPr="00E31637">
        <w:rPr>
          <w:rStyle w:val="FontStyle38"/>
          <w:rFonts w:asciiTheme="minorHAnsi" w:hAnsiTheme="minorHAnsi" w:cstheme="minorHAnsi"/>
          <w:lang w:eastAsia="it-IT"/>
        </w:rPr>
        <w:t>Comune di Frossasco</w:t>
      </w:r>
    </w:p>
    <w:p w14:paraId="0A24ABAD" w14:textId="287D042E" w:rsidR="00E31637" w:rsidRDefault="00E31637" w:rsidP="00E31637">
      <w:pPr>
        <w:pStyle w:val="Style9"/>
        <w:widowControl/>
        <w:spacing w:before="53" w:line="254" w:lineRule="exact"/>
        <w:jc w:val="both"/>
        <w:rPr>
          <w:rStyle w:val="FontStyle38"/>
          <w:rFonts w:asciiTheme="minorHAnsi" w:hAnsiTheme="minorHAnsi" w:cstheme="minorHAnsi"/>
          <w:lang w:eastAsia="it-IT"/>
        </w:rPr>
      </w:pPr>
    </w:p>
    <w:p w14:paraId="5F163399" w14:textId="77777777" w:rsidR="00E31637" w:rsidRPr="00E31637" w:rsidRDefault="00E31637" w:rsidP="00E31637">
      <w:pPr>
        <w:pStyle w:val="Style9"/>
        <w:widowControl/>
        <w:spacing w:before="53" w:line="254" w:lineRule="exact"/>
        <w:jc w:val="both"/>
        <w:rPr>
          <w:rStyle w:val="FontStyle38"/>
          <w:rFonts w:asciiTheme="minorHAnsi" w:hAnsiTheme="minorHAnsi" w:cstheme="minorHAnsi"/>
          <w:lang w:eastAsia="it-IT"/>
        </w:rPr>
      </w:pPr>
    </w:p>
    <w:p w14:paraId="3BDACB2A" w14:textId="77777777" w:rsidR="00E31637" w:rsidRPr="00E31637" w:rsidRDefault="00E31637" w:rsidP="00E31637">
      <w:pPr>
        <w:pStyle w:val="Style9"/>
        <w:widowControl/>
        <w:spacing w:before="53" w:line="254" w:lineRule="exact"/>
        <w:jc w:val="both"/>
        <w:rPr>
          <w:rStyle w:val="FontStyle38"/>
          <w:rFonts w:asciiTheme="minorHAnsi" w:hAnsiTheme="minorHAnsi" w:cstheme="minorHAnsi"/>
          <w:b w:val="0"/>
          <w:bCs w:val="0"/>
          <w:lang w:eastAsia="it-IT"/>
        </w:rPr>
      </w:pPr>
      <w:r w:rsidRPr="00E31637">
        <w:rPr>
          <w:rStyle w:val="FontStyle38"/>
          <w:rFonts w:asciiTheme="minorHAnsi" w:hAnsiTheme="minorHAnsi" w:cstheme="minorHAnsi"/>
          <w:lang w:eastAsia="it-IT"/>
        </w:rPr>
        <w:t>OGGETTO: Richiesta partecipazione a solidarietà alimentare</w:t>
      </w:r>
    </w:p>
    <w:p w14:paraId="53B0D064" w14:textId="71C66695" w:rsidR="00E31637" w:rsidRDefault="00E31637" w:rsidP="00E31637">
      <w:pPr>
        <w:pStyle w:val="Style9"/>
        <w:widowControl/>
        <w:spacing w:before="53" w:line="254" w:lineRule="exact"/>
        <w:jc w:val="both"/>
        <w:rPr>
          <w:rStyle w:val="FontStyle38"/>
          <w:rFonts w:asciiTheme="minorHAnsi" w:hAnsiTheme="minorHAnsi" w:cstheme="minorHAnsi"/>
          <w:b w:val="0"/>
          <w:bCs w:val="0"/>
          <w:lang w:eastAsia="it-IT"/>
        </w:rPr>
      </w:pPr>
    </w:p>
    <w:p w14:paraId="635A5D29" w14:textId="77777777" w:rsidR="00E31637" w:rsidRPr="00E31637" w:rsidRDefault="00E31637" w:rsidP="00E31637">
      <w:pPr>
        <w:pStyle w:val="Style9"/>
        <w:widowControl/>
        <w:spacing w:before="53" w:line="254" w:lineRule="exact"/>
        <w:jc w:val="both"/>
        <w:rPr>
          <w:rStyle w:val="FontStyle38"/>
          <w:rFonts w:asciiTheme="minorHAnsi" w:hAnsiTheme="minorHAnsi" w:cstheme="minorHAnsi"/>
          <w:b w:val="0"/>
          <w:bCs w:val="0"/>
          <w:lang w:eastAsia="it-IT"/>
        </w:rPr>
      </w:pPr>
    </w:p>
    <w:p w14:paraId="413766C4" w14:textId="77777777" w:rsidR="00E31637" w:rsidRPr="00E31637" w:rsidRDefault="00E31637" w:rsidP="00E31637">
      <w:pPr>
        <w:pStyle w:val="Style2"/>
        <w:widowControl/>
        <w:spacing w:line="276" w:lineRule="auto"/>
        <w:ind w:left="2822"/>
        <w:jc w:val="center"/>
        <w:rPr>
          <w:rStyle w:val="FontStyle33"/>
          <w:rFonts w:asciiTheme="minorHAnsi" w:hAnsiTheme="minorHAnsi" w:cstheme="minorHAnsi"/>
          <w:i w:val="0"/>
          <w:iCs w:val="0"/>
          <w:sz w:val="28"/>
          <w:szCs w:val="28"/>
          <w:lang w:eastAsia="it-IT"/>
        </w:rPr>
      </w:pPr>
      <w:r w:rsidRPr="00E31637">
        <w:rPr>
          <w:rStyle w:val="FontStyle33"/>
          <w:rFonts w:asciiTheme="minorHAnsi" w:hAnsiTheme="minorHAnsi" w:cstheme="minorHAnsi"/>
          <w:i w:val="0"/>
          <w:iCs w:val="0"/>
          <w:sz w:val="28"/>
          <w:szCs w:val="28"/>
          <w:lang w:eastAsia="it-IT"/>
        </w:rPr>
        <w:t>Dichiarazione sostitutiva di atto di notorietà presentata</w:t>
      </w:r>
    </w:p>
    <w:p w14:paraId="056E5043" w14:textId="77777777" w:rsidR="00E31637" w:rsidRPr="00E31637" w:rsidRDefault="00E31637" w:rsidP="00E31637">
      <w:pPr>
        <w:pStyle w:val="Style2"/>
        <w:widowControl/>
        <w:spacing w:line="276" w:lineRule="auto"/>
        <w:ind w:left="2822"/>
        <w:jc w:val="center"/>
        <w:rPr>
          <w:rStyle w:val="FontStyle33"/>
          <w:rFonts w:asciiTheme="minorHAnsi" w:hAnsiTheme="minorHAnsi" w:cstheme="minorHAnsi"/>
          <w:i w:val="0"/>
          <w:iCs w:val="0"/>
          <w:sz w:val="28"/>
          <w:szCs w:val="28"/>
          <w:lang w:eastAsia="it-IT"/>
        </w:rPr>
      </w:pPr>
      <w:r w:rsidRPr="00E31637">
        <w:rPr>
          <w:rFonts w:asciiTheme="minorHAnsi" w:hAnsiTheme="minorHAnsi" w:cstheme="minorHAnsi"/>
          <w:noProof/>
          <w:sz w:val="28"/>
          <w:szCs w:val="28"/>
          <w:lang w:eastAsia="it-IT"/>
        </w:rPr>
        <mc:AlternateContent>
          <mc:Choice Requires="wps">
            <w:drawing>
              <wp:anchor distT="0" distB="0" distL="114300" distR="114300" simplePos="0" relativeHeight="251659264" behindDoc="0" locked="0" layoutInCell="1" allowOverlap="1" wp14:anchorId="779E9F70" wp14:editId="1B579389">
                <wp:simplePos x="0" y="0"/>
                <wp:positionH relativeFrom="column">
                  <wp:posOffset>-281940</wp:posOffset>
                </wp:positionH>
                <wp:positionV relativeFrom="paragraph">
                  <wp:posOffset>495300</wp:posOffset>
                </wp:positionV>
                <wp:extent cx="327660" cy="1310640"/>
                <wp:effectExtent l="11430" t="8255" r="13335" b="508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310640"/>
                        </a:xfrm>
                        <a:prstGeom prst="rect">
                          <a:avLst/>
                        </a:prstGeom>
                        <a:solidFill>
                          <a:schemeClr val="bg1">
                            <a:lumMod val="95000"/>
                            <a:lumOff val="0"/>
                          </a:schemeClr>
                        </a:solidFill>
                        <a:ln w="9525">
                          <a:solidFill>
                            <a:srgbClr val="000000"/>
                          </a:solidFill>
                          <a:miter lim="800000"/>
                          <a:headEnd/>
                          <a:tailEnd/>
                        </a:ln>
                      </wps:spPr>
                      <wps:txbx>
                        <w:txbxContent>
                          <w:p w14:paraId="34DD0714" w14:textId="77777777" w:rsidR="00E31637" w:rsidRPr="00AD2E98" w:rsidRDefault="00E31637" w:rsidP="00E31637">
                            <w:pPr>
                              <w:rPr>
                                <w:rFonts w:ascii="Arial" w:hAnsi="Arial" w:cs="Arial"/>
                                <w:sz w:val="18"/>
                                <w:szCs w:val="18"/>
                              </w:rPr>
                            </w:pPr>
                            <w:r w:rsidRPr="00AD2E98">
                              <w:rPr>
                                <w:rFonts w:ascii="Arial" w:hAnsi="Arial" w:cs="Arial"/>
                                <w:sz w:val="18"/>
                                <w:szCs w:val="18"/>
                              </w:rPr>
                              <w:t>DATI RICHIEDENTE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9E9F70" id="_x0000_t202" coordsize="21600,21600" o:spt="202" path="m,l,21600r21600,l21600,xe">
                <v:stroke joinstyle="miter"/>
                <v:path gradientshapeok="t" o:connecttype="rect"/>
              </v:shapetype>
              <v:shape id="Casella di testo 2" o:spid="_x0000_s1026" type="#_x0000_t202" style="position:absolute;left:0;text-align:left;margin-left:-22.2pt;margin-top:39pt;width:25.8pt;height:10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" fillcolor="#f2f2f2 [3052]">
                <v:textbox style="layout-flow:vertical;mso-layout-flow-alt:bottom-to-top">
                  <w:txbxContent>
                    <w:p w14:paraId="34DD0714" w14:textId="77777777" w:rsidR="00E31637" w:rsidRPr="00AD2E98" w:rsidRDefault="00E31637" w:rsidP="00E31637">
                      <w:pPr>
                        <w:rPr>
                          <w:rFonts w:ascii="Arial" w:hAnsi="Arial" w:cs="Arial"/>
                          <w:sz w:val="18"/>
                          <w:szCs w:val="18"/>
                        </w:rPr>
                      </w:pPr>
                      <w:r w:rsidRPr="00AD2E98">
                        <w:rPr>
                          <w:rFonts w:ascii="Arial" w:hAnsi="Arial" w:cs="Arial"/>
                          <w:sz w:val="18"/>
                          <w:szCs w:val="18"/>
                        </w:rPr>
                        <w:t>DATI RICHIEDENTE</w:t>
                      </w:r>
                    </w:p>
                  </w:txbxContent>
                </v:textbox>
              </v:shape>
            </w:pict>
          </mc:Fallback>
        </mc:AlternateContent>
      </w:r>
      <w:r w:rsidRPr="00E31637">
        <w:rPr>
          <w:rStyle w:val="FontStyle33"/>
          <w:rFonts w:asciiTheme="minorHAnsi" w:hAnsiTheme="minorHAnsi" w:cstheme="minorHAnsi"/>
          <w:i w:val="0"/>
          <w:iCs w:val="0"/>
          <w:sz w:val="28"/>
          <w:szCs w:val="28"/>
          <w:lang w:eastAsia="it-IT"/>
        </w:rPr>
        <w:t>(ai sensi degli artt. 46 e 47 del DPR 28.12.2000 n.445)</w:t>
      </w:r>
    </w:p>
    <w:p w14:paraId="7409D2C2" w14:textId="77777777" w:rsidR="00E31637" w:rsidRPr="00E31637" w:rsidRDefault="00E31637" w:rsidP="00E31637">
      <w:pPr>
        <w:pStyle w:val="Style2"/>
        <w:widowControl/>
        <w:spacing w:line="276" w:lineRule="auto"/>
        <w:ind w:left="2822"/>
        <w:rPr>
          <w:rStyle w:val="FontStyle33"/>
          <w:rFonts w:asciiTheme="minorHAnsi" w:hAnsiTheme="minorHAnsi" w:cstheme="minorHAnsi"/>
          <w:i w:val="0"/>
          <w:iCs w:val="0"/>
          <w:lang w:eastAsia="it-IT"/>
        </w:rPr>
        <w:sectPr w:rsidR="00E31637" w:rsidRPr="00E31637" w:rsidSect="00E31637">
          <w:footerReference w:type="default" r:id="rId8"/>
          <w:pgSz w:w="11909" w:h="16834"/>
          <w:pgMar w:top="284" w:right="1080" w:bottom="709" w:left="1080" w:header="720" w:footer="352" w:gutter="0"/>
          <w:cols w:space="60"/>
          <w:noEndnote/>
          <w:docGrid w:linePitch="326"/>
        </w:sectPr>
      </w:pPr>
    </w:p>
    <w:p w14:paraId="37E75410" w14:textId="77777777" w:rsidR="00E31637" w:rsidRPr="00E31637" w:rsidRDefault="00E31637" w:rsidP="00E31637">
      <w:pPr>
        <w:pStyle w:val="Style6"/>
        <w:widowControl/>
        <w:spacing w:line="276" w:lineRule="auto"/>
        <w:ind w:left="384"/>
        <w:jc w:val="left"/>
        <w:rPr>
          <w:rFonts w:asciiTheme="minorHAnsi" w:hAnsiTheme="minorHAnsi" w:cstheme="minorHAnsi"/>
          <w:sz w:val="20"/>
          <w:szCs w:val="20"/>
        </w:rPr>
      </w:pPr>
    </w:p>
    <w:p w14:paraId="4090BFC1" w14:textId="7B4F35F1" w:rsidR="00E31637" w:rsidRPr="00E31637" w:rsidRDefault="00E31637" w:rsidP="001D31B5">
      <w:pPr>
        <w:pStyle w:val="Style13"/>
        <w:widowControl/>
        <w:tabs>
          <w:tab w:val="left" w:leader="underscore" w:pos="1958"/>
          <w:tab w:val="left" w:leader="dot" w:pos="6077"/>
          <w:tab w:val="left" w:leader="dot" w:pos="9498"/>
        </w:tabs>
        <w:spacing w:before="48" w:line="360" w:lineRule="auto"/>
        <w:jc w:val="left"/>
        <w:rPr>
          <w:rStyle w:val="FontStyle46"/>
          <w:rFonts w:asciiTheme="minorHAnsi" w:hAnsiTheme="minorHAnsi" w:cstheme="minorHAnsi"/>
          <w:lang w:eastAsia="it-IT"/>
        </w:rPr>
      </w:pPr>
      <w:r w:rsidRPr="00E31637">
        <w:rPr>
          <w:rStyle w:val="FontStyle46"/>
          <w:rFonts w:asciiTheme="minorHAnsi" w:hAnsiTheme="minorHAnsi" w:cstheme="minorHAnsi"/>
          <w:lang w:eastAsia="it-IT"/>
        </w:rPr>
        <w:t>_l_ sottoscritto/a _______________</w:t>
      </w:r>
      <w:r w:rsidR="001D31B5">
        <w:rPr>
          <w:rStyle w:val="FontStyle46"/>
          <w:rFonts w:asciiTheme="minorHAnsi" w:hAnsiTheme="minorHAnsi" w:cstheme="minorHAnsi"/>
          <w:lang w:eastAsia="it-IT"/>
        </w:rPr>
        <w:t>______</w:t>
      </w:r>
      <w:r w:rsidRPr="00E31637">
        <w:rPr>
          <w:rStyle w:val="FontStyle46"/>
          <w:rFonts w:asciiTheme="minorHAnsi" w:hAnsiTheme="minorHAnsi" w:cstheme="minorHAnsi"/>
          <w:lang w:eastAsia="it-IT"/>
        </w:rPr>
        <w:t>________________ nato/a ____________________________</w:t>
      </w:r>
    </w:p>
    <w:p w14:paraId="0C193611" w14:textId="723879BC"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Style w:val="FontStyle46"/>
          <w:rFonts w:asciiTheme="minorHAnsi" w:hAnsiTheme="minorHAnsi" w:cstheme="minorHAnsi"/>
          <w:lang w:eastAsia="it-IT"/>
        </w:rPr>
      </w:pPr>
      <w:r w:rsidRPr="00E31637">
        <w:rPr>
          <w:rStyle w:val="FontStyle46"/>
          <w:rFonts w:asciiTheme="minorHAnsi" w:hAnsiTheme="minorHAnsi" w:cstheme="minorHAnsi"/>
          <w:lang w:eastAsia="it-IT"/>
        </w:rPr>
        <w:t>il _______________</w:t>
      </w:r>
      <w:r w:rsidR="001D31B5">
        <w:rPr>
          <w:rStyle w:val="FontStyle46"/>
          <w:rFonts w:asciiTheme="minorHAnsi" w:hAnsiTheme="minorHAnsi" w:cstheme="minorHAnsi"/>
          <w:lang w:eastAsia="it-IT"/>
        </w:rPr>
        <w:t>__________</w:t>
      </w:r>
      <w:r w:rsidRPr="00E31637">
        <w:rPr>
          <w:rStyle w:val="FontStyle46"/>
          <w:rFonts w:asciiTheme="minorHAnsi" w:hAnsiTheme="minorHAnsi" w:cstheme="minorHAnsi"/>
          <w:lang w:eastAsia="it-IT"/>
        </w:rPr>
        <w:t>________ cittadinanza ____________</w:t>
      </w:r>
      <w:r w:rsidR="001D31B5">
        <w:rPr>
          <w:rStyle w:val="FontStyle46"/>
          <w:rFonts w:asciiTheme="minorHAnsi" w:hAnsiTheme="minorHAnsi" w:cstheme="minorHAnsi"/>
          <w:lang w:eastAsia="it-IT"/>
        </w:rPr>
        <w:t>_____</w:t>
      </w:r>
      <w:r w:rsidRPr="00E31637">
        <w:rPr>
          <w:rStyle w:val="FontStyle46"/>
          <w:rFonts w:asciiTheme="minorHAnsi" w:hAnsiTheme="minorHAnsi" w:cstheme="minorHAnsi"/>
          <w:lang w:eastAsia="it-IT"/>
        </w:rPr>
        <w:t xml:space="preserve">_____ residente in </w:t>
      </w:r>
      <w:r w:rsidR="001D31B5">
        <w:rPr>
          <w:rStyle w:val="FontStyle46"/>
          <w:rFonts w:asciiTheme="minorHAnsi" w:hAnsiTheme="minorHAnsi" w:cstheme="minorHAnsi"/>
          <w:lang w:eastAsia="it-IT"/>
        </w:rPr>
        <w:t xml:space="preserve">Frossasco </w:t>
      </w:r>
    </w:p>
    <w:p w14:paraId="3E3BF3AE" w14:textId="6BD50106"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r w:rsidRPr="00E31637">
        <w:rPr>
          <w:rStyle w:val="FontStyle46"/>
          <w:rFonts w:asciiTheme="minorHAnsi" w:hAnsiTheme="minorHAnsi" w:cstheme="minorHAnsi"/>
          <w:lang w:eastAsia="it-IT"/>
        </w:rPr>
        <w:t>alla via/strada/piazza ___________</w:t>
      </w:r>
      <w:r w:rsidR="001D31B5">
        <w:rPr>
          <w:rStyle w:val="FontStyle46"/>
          <w:rFonts w:asciiTheme="minorHAnsi" w:hAnsiTheme="minorHAnsi" w:cstheme="minorHAnsi"/>
          <w:lang w:eastAsia="it-IT"/>
        </w:rPr>
        <w:t>____</w:t>
      </w:r>
      <w:r w:rsidRPr="00E31637">
        <w:rPr>
          <w:rStyle w:val="FontStyle46"/>
          <w:rFonts w:asciiTheme="minorHAnsi" w:hAnsiTheme="minorHAnsi" w:cstheme="minorHAnsi"/>
          <w:lang w:eastAsia="it-IT"/>
        </w:rPr>
        <w:t>_____________ n. _______</w:t>
      </w:r>
      <w:r w:rsidRPr="00E31637">
        <w:rPr>
          <w:rFonts w:asciiTheme="minorHAnsi" w:hAnsiTheme="minorHAnsi" w:cstheme="minorHAnsi"/>
        </w:rPr>
        <w:t xml:space="preserve"> recapito telefonico ____________</w:t>
      </w:r>
    </w:p>
    <w:p w14:paraId="1D003B52" w14:textId="77777777"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r w:rsidRPr="00E31637">
        <w:rPr>
          <w:rFonts w:asciiTheme="minorHAnsi" w:hAnsiTheme="minorHAnsi" w:cstheme="minorHAnsi"/>
        </w:rPr>
        <w:t>___________________________ recapito e-mail: ______________________________________</w:t>
      </w:r>
    </w:p>
    <w:p w14:paraId="2CF07BDA" w14:textId="77777777"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r w:rsidRPr="00E31637">
        <w:rPr>
          <w:rFonts w:asciiTheme="minorHAnsi" w:hAnsiTheme="minorHAnsi" w:cstheme="minorHAnsi"/>
        </w:rPr>
        <w:t>c.f. _____________________________ domicilio (se diverso dalla residenza) _______________</w:t>
      </w:r>
    </w:p>
    <w:p w14:paraId="20CC237A" w14:textId="77777777"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r w:rsidRPr="00E31637">
        <w:rPr>
          <w:rFonts w:asciiTheme="minorHAnsi" w:hAnsiTheme="minorHAnsi" w:cstheme="minorHAnsi"/>
        </w:rPr>
        <w:t>______________________________________________________________________________</w:t>
      </w:r>
    </w:p>
    <w:p w14:paraId="5279CB86" w14:textId="77777777"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r w:rsidRPr="00E31637">
        <w:rPr>
          <w:rFonts w:asciiTheme="minorHAnsi" w:hAnsiTheme="minorHAnsi" w:cstheme="minorHAnsi"/>
        </w:rPr>
        <w:t>Identificato a mezzo di _________________________, rilasciata da _______________________</w:t>
      </w:r>
    </w:p>
    <w:p w14:paraId="2581A31B" w14:textId="77777777" w:rsidR="00E31637" w:rsidRPr="00E31637" w:rsidRDefault="00E31637" w:rsidP="001D31B5">
      <w:pPr>
        <w:pStyle w:val="Style13"/>
        <w:widowControl/>
        <w:tabs>
          <w:tab w:val="left" w:leader="dot" w:pos="2808"/>
          <w:tab w:val="left" w:leader="dot" w:pos="6696"/>
          <w:tab w:val="left" w:leader="dot" w:pos="10008"/>
        </w:tabs>
        <w:spacing w:before="163" w:line="360" w:lineRule="auto"/>
        <w:jc w:val="left"/>
        <w:rPr>
          <w:rFonts w:asciiTheme="minorHAnsi" w:hAnsiTheme="minorHAnsi" w:cstheme="minorHAnsi"/>
        </w:rPr>
      </w:pPr>
      <w:proofErr w:type="gramStart"/>
      <w:r w:rsidRPr="00E31637">
        <w:rPr>
          <w:rFonts w:asciiTheme="minorHAnsi" w:hAnsiTheme="minorHAnsi" w:cstheme="minorHAnsi"/>
        </w:rPr>
        <w:t>n..</w:t>
      </w:r>
      <w:proofErr w:type="gramEnd"/>
      <w:r w:rsidRPr="00E31637">
        <w:rPr>
          <w:rFonts w:asciiTheme="minorHAnsi" w:hAnsiTheme="minorHAnsi" w:cstheme="minorHAnsi"/>
        </w:rPr>
        <w:t xml:space="preserve"> ______________________________ in data _______________________________________</w:t>
      </w:r>
    </w:p>
    <w:p w14:paraId="795B0AF6" w14:textId="77777777" w:rsidR="00E31637" w:rsidRPr="00E31637" w:rsidRDefault="00E31637" w:rsidP="00E31637">
      <w:pPr>
        <w:pStyle w:val="Style11"/>
        <w:widowControl/>
        <w:tabs>
          <w:tab w:val="left" w:pos="518"/>
        </w:tabs>
        <w:spacing w:line="276" w:lineRule="auto"/>
        <w:jc w:val="center"/>
        <w:rPr>
          <w:rFonts w:asciiTheme="minorHAnsi" w:hAnsiTheme="minorHAnsi" w:cstheme="minorHAnsi"/>
          <w:b/>
        </w:rPr>
      </w:pPr>
    </w:p>
    <w:p w14:paraId="34C07C80" w14:textId="77777777" w:rsidR="00E31637" w:rsidRPr="00E31637" w:rsidRDefault="00E31637" w:rsidP="00E31637">
      <w:pPr>
        <w:pStyle w:val="Style11"/>
        <w:widowControl/>
        <w:tabs>
          <w:tab w:val="left" w:pos="518"/>
        </w:tabs>
        <w:spacing w:line="276" w:lineRule="auto"/>
        <w:jc w:val="center"/>
        <w:rPr>
          <w:rFonts w:asciiTheme="minorHAnsi" w:hAnsiTheme="minorHAnsi" w:cstheme="minorHAnsi"/>
          <w:b/>
          <w:u w:val="single"/>
        </w:rPr>
      </w:pPr>
      <w:r w:rsidRPr="00E31637">
        <w:rPr>
          <w:rFonts w:asciiTheme="minorHAnsi" w:hAnsiTheme="minorHAnsi" w:cstheme="minorHAnsi"/>
          <w:b/>
          <w:u w:val="single"/>
        </w:rPr>
        <w:t xml:space="preserve">RICHIEDE DI ESSERE AMMESSO/A </w:t>
      </w:r>
      <w:proofErr w:type="spellStart"/>
      <w:r w:rsidRPr="00E31637">
        <w:rPr>
          <w:rFonts w:asciiTheme="minorHAnsi" w:hAnsiTheme="minorHAnsi" w:cstheme="minorHAnsi"/>
          <w:b/>
          <w:u w:val="single"/>
        </w:rPr>
        <w:t>A</w:t>
      </w:r>
      <w:proofErr w:type="spellEnd"/>
      <w:r w:rsidRPr="00E31637">
        <w:rPr>
          <w:rFonts w:asciiTheme="minorHAnsi" w:hAnsiTheme="minorHAnsi" w:cstheme="minorHAnsi"/>
          <w:b/>
          <w:u w:val="single"/>
        </w:rPr>
        <w:t xml:space="preserve"> PARTECIPARE AD INTERVENTI DI SOLIDARIETA’ ALIMENTARE DI CUI ALL’AVVISO PUBBLICO</w:t>
      </w:r>
    </w:p>
    <w:p w14:paraId="5774FB29" w14:textId="77777777" w:rsidR="00E31637" w:rsidRPr="00E31637" w:rsidRDefault="00E31637" w:rsidP="00E31637">
      <w:pPr>
        <w:pStyle w:val="Style11"/>
        <w:widowControl/>
        <w:tabs>
          <w:tab w:val="left" w:pos="518"/>
        </w:tabs>
        <w:spacing w:line="276" w:lineRule="auto"/>
        <w:jc w:val="center"/>
        <w:rPr>
          <w:rFonts w:asciiTheme="minorHAnsi" w:hAnsiTheme="minorHAnsi" w:cstheme="minorHAnsi"/>
          <w:b/>
          <w:u w:val="single"/>
        </w:rPr>
      </w:pPr>
    </w:p>
    <w:p w14:paraId="3DD44ABB" w14:textId="77777777" w:rsidR="00E31637" w:rsidRPr="00E31637" w:rsidRDefault="00E31637" w:rsidP="00E31637">
      <w:pPr>
        <w:pStyle w:val="Style26"/>
        <w:widowControl/>
        <w:numPr>
          <w:ilvl w:val="0"/>
          <w:numId w:val="24"/>
        </w:numPr>
        <w:spacing w:line="276" w:lineRule="auto"/>
        <w:ind w:left="284" w:hanging="284"/>
        <w:rPr>
          <w:rFonts w:asciiTheme="minorHAnsi" w:hAnsiTheme="minorHAnsi" w:cstheme="minorHAnsi"/>
          <w:lang w:eastAsia="it-IT"/>
        </w:rPr>
      </w:pPr>
      <w:r w:rsidRPr="00E31637">
        <w:rPr>
          <w:rFonts w:asciiTheme="minorHAnsi" w:hAnsiTheme="minorHAnsi" w:cstheme="minorHAnsi"/>
          <w:b/>
          <w:bCs/>
          <w:color w:val="000000"/>
        </w:rPr>
        <w:t>PER IL PAGAMENTO DEI CANONI DI LOCAZIONE</w:t>
      </w:r>
      <w:r w:rsidRPr="00E31637">
        <w:rPr>
          <w:rFonts w:asciiTheme="minorHAnsi" w:hAnsiTheme="minorHAnsi" w:cstheme="minorHAnsi"/>
          <w:color w:val="000000"/>
        </w:rPr>
        <w:t xml:space="preserve"> da:</w:t>
      </w:r>
    </w:p>
    <w:tbl>
      <w:tblPr>
        <w:tblStyle w:val="Grigliatabella"/>
        <w:tblW w:w="0" w:type="auto"/>
        <w:jc w:val="center"/>
        <w:tblLook w:val="04A0" w:firstRow="1" w:lastRow="0" w:firstColumn="1" w:lastColumn="0" w:noHBand="0" w:noVBand="1"/>
      </w:tblPr>
      <w:tblGrid>
        <w:gridCol w:w="4727"/>
        <w:gridCol w:w="4728"/>
      </w:tblGrid>
      <w:tr w:rsidR="00E31637" w:rsidRPr="00E31637" w14:paraId="4D5E3EBE" w14:textId="77777777" w:rsidTr="00D741AB">
        <w:trPr>
          <w:jc w:val="center"/>
        </w:trPr>
        <w:tc>
          <w:tcPr>
            <w:tcW w:w="4727" w:type="dxa"/>
          </w:tcPr>
          <w:p w14:paraId="1443C4EC" w14:textId="77777777" w:rsidR="00E31637" w:rsidRPr="00E31637" w:rsidRDefault="00E31637" w:rsidP="00D741AB">
            <w:pPr>
              <w:pStyle w:val="Style26"/>
              <w:widowControl/>
              <w:spacing w:line="276" w:lineRule="auto"/>
              <w:jc w:val="center"/>
              <w:rPr>
                <w:rFonts w:cstheme="minorHAnsi"/>
                <w:color w:val="000000"/>
              </w:rPr>
            </w:pPr>
            <w:r w:rsidRPr="00E31637">
              <w:rPr>
                <w:rFonts w:cstheme="minorHAnsi"/>
                <w:color w:val="000000"/>
              </w:rPr>
              <w:t>□ Pagarsi in via prioritaria rispetto alle utenze domestiche</w:t>
            </w:r>
          </w:p>
        </w:tc>
        <w:tc>
          <w:tcPr>
            <w:tcW w:w="4728" w:type="dxa"/>
          </w:tcPr>
          <w:p w14:paraId="06E6552C" w14:textId="77777777" w:rsidR="00E31637" w:rsidRPr="00E31637" w:rsidRDefault="00E31637" w:rsidP="00D741AB">
            <w:pPr>
              <w:pStyle w:val="Style26"/>
              <w:widowControl/>
              <w:spacing w:line="276" w:lineRule="auto"/>
              <w:jc w:val="center"/>
              <w:rPr>
                <w:rFonts w:cstheme="minorHAnsi"/>
                <w:color w:val="000000"/>
              </w:rPr>
            </w:pPr>
            <w:r w:rsidRPr="00E31637">
              <w:rPr>
                <w:rFonts w:cstheme="minorHAnsi"/>
                <w:color w:val="000000"/>
              </w:rPr>
              <w:t>□ pagarsi subordinatamente al pagamento delle utenze domestiche</w:t>
            </w:r>
          </w:p>
        </w:tc>
      </w:tr>
      <w:tr w:rsidR="00E31637" w:rsidRPr="00E31637" w14:paraId="30BF80D8" w14:textId="77777777" w:rsidTr="00D741AB">
        <w:trPr>
          <w:jc w:val="center"/>
        </w:trPr>
        <w:tc>
          <w:tcPr>
            <w:tcW w:w="9455" w:type="dxa"/>
            <w:gridSpan w:val="2"/>
          </w:tcPr>
          <w:p w14:paraId="3399DCFC" w14:textId="77777777" w:rsidR="00E31637" w:rsidRPr="00E31637" w:rsidRDefault="00E31637" w:rsidP="00D741AB">
            <w:pPr>
              <w:pStyle w:val="Style26"/>
              <w:widowControl/>
              <w:spacing w:line="276" w:lineRule="auto"/>
              <w:rPr>
                <w:rFonts w:cstheme="minorHAnsi"/>
                <w:color w:val="000000"/>
              </w:rPr>
            </w:pPr>
            <w:r w:rsidRPr="00E31637">
              <w:rPr>
                <w:rFonts w:cstheme="minorHAnsi"/>
                <w:color w:val="000000"/>
              </w:rPr>
              <w:t xml:space="preserve">NOTA BENE: </w:t>
            </w:r>
            <w:r w:rsidRPr="00E31637">
              <w:rPr>
                <w:rFonts w:cstheme="minorHAnsi"/>
                <w:color w:val="000000"/>
                <w:u w:val="single"/>
              </w:rPr>
              <w:t>indicare obbligatoriamente una scelta in caso di presentazione di domanda di contributo sia per il pagamento dei canoni di locazione che per il pagamento delle utenze domestiche</w:t>
            </w:r>
          </w:p>
        </w:tc>
      </w:tr>
    </w:tbl>
    <w:p w14:paraId="3DBEBB61" w14:textId="77777777" w:rsidR="00E31637" w:rsidRPr="00E31637" w:rsidRDefault="00E31637" w:rsidP="00E31637">
      <w:pPr>
        <w:pStyle w:val="Style26"/>
        <w:widowControl/>
        <w:spacing w:line="276" w:lineRule="auto"/>
        <w:ind w:left="284"/>
        <w:rPr>
          <w:rFonts w:asciiTheme="minorHAnsi" w:hAnsiTheme="minorHAnsi" w:cstheme="minorHAnsi"/>
          <w:lang w:eastAsia="it-IT"/>
        </w:rPr>
      </w:pPr>
    </w:p>
    <w:p w14:paraId="59275B11" w14:textId="77777777" w:rsidR="00E31637" w:rsidRPr="00E31637" w:rsidRDefault="00E31637" w:rsidP="00E31637">
      <w:pPr>
        <w:pStyle w:val="Style26"/>
        <w:widowControl/>
        <w:numPr>
          <w:ilvl w:val="0"/>
          <w:numId w:val="24"/>
        </w:numPr>
        <w:spacing w:line="276" w:lineRule="auto"/>
        <w:ind w:left="284" w:hanging="284"/>
        <w:rPr>
          <w:rStyle w:val="FontStyle37"/>
          <w:rFonts w:asciiTheme="minorHAnsi" w:hAnsiTheme="minorHAnsi" w:cstheme="minorHAnsi"/>
          <w:i w:val="0"/>
          <w:iCs w:val="0"/>
          <w:lang w:eastAsia="it-IT"/>
        </w:rPr>
      </w:pPr>
      <w:r w:rsidRPr="00E31637">
        <w:rPr>
          <w:rFonts w:asciiTheme="minorHAnsi" w:hAnsiTheme="minorHAnsi" w:cstheme="minorHAnsi"/>
          <w:b/>
          <w:bCs/>
          <w:color w:val="000000"/>
        </w:rPr>
        <w:t>PER IL PAGAMENTO DELLE UTENZE DOMESTICHE</w:t>
      </w:r>
      <w:r w:rsidRPr="00E31637">
        <w:rPr>
          <w:rStyle w:val="FontStyle37"/>
          <w:rFonts w:asciiTheme="minorHAnsi" w:hAnsiTheme="minorHAnsi" w:cstheme="minorHAnsi"/>
          <w:lang w:eastAsia="it-IT"/>
        </w:rPr>
        <w:t xml:space="preserve"> </w:t>
      </w:r>
      <w:bookmarkStart w:id="2" w:name="_Hlk84848314"/>
      <w:r w:rsidRPr="00E31637">
        <w:rPr>
          <w:rStyle w:val="FontStyle37"/>
          <w:rFonts w:asciiTheme="minorHAnsi" w:hAnsiTheme="minorHAnsi" w:cstheme="minorHAnsi"/>
          <w:lang w:eastAsia="it-IT"/>
        </w:rPr>
        <w:t>(riscaldamento, energia elettrica, acqua e smaltimento rifiuti) relative al luogo di residenza del nucleo famigliare, nell’ordine di indicazione riportato nella tabella 1.</w:t>
      </w:r>
    </w:p>
    <w:bookmarkEnd w:id="2"/>
    <w:p w14:paraId="55DD8B6B" w14:textId="77777777" w:rsidR="00E31637" w:rsidRPr="00E31637" w:rsidRDefault="00E31637" w:rsidP="00E31637">
      <w:pPr>
        <w:pStyle w:val="Style11"/>
        <w:widowControl/>
        <w:tabs>
          <w:tab w:val="left" w:pos="142"/>
        </w:tabs>
        <w:spacing w:line="276" w:lineRule="auto"/>
        <w:jc w:val="both"/>
        <w:rPr>
          <w:rFonts w:asciiTheme="minorHAnsi" w:eastAsia="Calibri" w:hAnsiTheme="minorHAnsi" w:cstheme="minorHAnsi"/>
          <w:color w:val="000000"/>
        </w:rPr>
      </w:pPr>
      <w:r w:rsidRPr="00E31637">
        <w:rPr>
          <w:rFonts w:asciiTheme="minorHAnsi" w:hAnsiTheme="minorHAnsi" w:cstheme="minorHAnsi"/>
        </w:rPr>
        <w:t xml:space="preserve">ai sensi </w:t>
      </w:r>
      <w:r w:rsidRPr="00E31637">
        <w:rPr>
          <w:rFonts w:asciiTheme="minorHAnsi" w:eastAsia="Calibri" w:hAnsiTheme="minorHAnsi" w:cstheme="minorHAnsi"/>
          <w:color w:val="000000"/>
        </w:rPr>
        <w:t>dell’art. 53 del D.L. 25/05/2021, n. 73, convertito con modificazioni dalla legge 23/07/2021, n. 106, del D.M. 24/06/2021 e della deliberazione della Giunta Comunale n.89 del 16/09/2021</w:t>
      </w:r>
    </w:p>
    <w:p w14:paraId="6A335A2E" w14:textId="65953E49" w:rsidR="001D31B5" w:rsidRDefault="001D31B5" w:rsidP="00E31637">
      <w:pPr>
        <w:pStyle w:val="Style26"/>
        <w:widowControl/>
        <w:spacing w:line="276" w:lineRule="auto"/>
        <w:jc w:val="center"/>
        <w:rPr>
          <w:rStyle w:val="FontStyle37"/>
          <w:rFonts w:asciiTheme="minorHAnsi" w:hAnsiTheme="minorHAnsi" w:cstheme="minorHAnsi"/>
          <w:b/>
          <w:bCs/>
          <w:lang w:eastAsia="it-IT"/>
        </w:rPr>
      </w:pPr>
    </w:p>
    <w:p w14:paraId="29836125" w14:textId="30328E20" w:rsidR="001D31B5" w:rsidRDefault="001D31B5" w:rsidP="00E31637">
      <w:pPr>
        <w:pStyle w:val="Style26"/>
        <w:widowControl/>
        <w:spacing w:line="276" w:lineRule="auto"/>
        <w:jc w:val="center"/>
        <w:rPr>
          <w:rStyle w:val="FontStyle37"/>
          <w:rFonts w:asciiTheme="minorHAnsi" w:hAnsiTheme="minorHAnsi" w:cstheme="minorHAnsi"/>
          <w:b/>
          <w:bCs/>
          <w:lang w:eastAsia="it-IT"/>
        </w:rPr>
      </w:pPr>
    </w:p>
    <w:p w14:paraId="1E83389E" w14:textId="2B1FDAD1" w:rsidR="001D31B5" w:rsidRDefault="001D31B5" w:rsidP="00E31637">
      <w:pPr>
        <w:pStyle w:val="Style26"/>
        <w:widowControl/>
        <w:spacing w:line="276" w:lineRule="auto"/>
        <w:jc w:val="center"/>
        <w:rPr>
          <w:rStyle w:val="FontStyle37"/>
          <w:rFonts w:asciiTheme="minorHAnsi" w:hAnsiTheme="minorHAnsi" w:cstheme="minorHAnsi"/>
          <w:b/>
          <w:bCs/>
          <w:lang w:eastAsia="it-IT"/>
        </w:rPr>
      </w:pPr>
    </w:p>
    <w:p w14:paraId="001A6077" w14:textId="0EF37539" w:rsidR="001D31B5" w:rsidRDefault="001D31B5" w:rsidP="00E31637">
      <w:pPr>
        <w:pStyle w:val="Style26"/>
        <w:widowControl/>
        <w:spacing w:line="276" w:lineRule="auto"/>
        <w:jc w:val="center"/>
        <w:rPr>
          <w:rStyle w:val="FontStyle37"/>
          <w:rFonts w:asciiTheme="minorHAnsi" w:hAnsiTheme="minorHAnsi" w:cstheme="minorHAnsi"/>
          <w:b/>
          <w:bCs/>
          <w:lang w:eastAsia="it-IT"/>
        </w:rPr>
      </w:pPr>
    </w:p>
    <w:p w14:paraId="6E530E52" w14:textId="2BEE25F8" w:rsidR="00E31637" w:rsidRPr="00E31637" w:rsidRDefault="00E31637" w:rsidP="00E31637">
      <w:pPr>
        <w:pStyle w:val="Style26"/>
        <w:widowControl/>
        <w:spacing w:line="276" w:lineRule="auto"/>
        <w:jc w:val="center"/>
        <w:rPr>
          <w:rStyle w:val="FontStyle37"/>
          <w:rFonts w:asciiTheme="minorHAnsi" w:hAnsiTheme="minorHAnsi" w:cstheme="minorHAnsi"/>
          <w:b/>
          <w:bCs/>
          <w:i w:val="0"/>
          <w:iCs w:val="0"/>
          <w:lang w:eastAsia="it-IT"/>
        </w:rPr>
      </w:pPr>
      <w:r w:rsidRPr="00E31637">
        <w:rPr>
          <w:rStyle w:val="FontStyle37"/>
          <w:rFonts w:asciiTheme="minorHAnsi" w:hAnsiTheme="minorHAnsi" w:cstheme="minorHAnsi"/>
          <w:b/>
          <w:bCs/>
          <w:lang w:eastAsia="it-IT"/>
        </w:rPr>
        <w:t>A TAL FINE DICHIARA:</w:t>
      </w:r>
    </w:p>
    <w:p w14:paraId="0359514F" w14:textId="77777777" w:rsidR="00E31637" w:rsidRPr="00E31637" w:rsidRDefault="00E31637" w:rsidP="00E31637">
      <w:pPr>
        <w:pStyle w:val="Style26"/>
        <w:widowControl/>
        <w:spacing w:line="276" w:lineRule="auto"/>
        <w:jc w:val="center"/>
        <w:rPr>
          <w:rStyle w:val="FontStyle37"/>
          <w:rFonts w:asciiTheme="minorHAnsi" w:hAnsiTheme="minorHAnsi" w:cstheme="minorHAnsi"/>
          <w:b/>
          <w:bCs/>
          <w:i w:val="0"/>
          <w:iCs w:val="0"/>
          <w:lang w:eastAsia="it-IT"/>
        </w:rPr>
      </w:pPr>
    </w:p>
    <w:p w14:paraId="1490FE5F" w14:textId="77777777" w:rsidR="00E31637" w:rsidRPr="00E31637" w:rsidRDefault="00E31637" w:rsidP="00E31637">
      <w:pPr>
        <w:pStyle w:val="Style26"/>
        <w:widowControl/>
        <w:numPr>
          <w:ilvl w:val="0"/>
          <w:numId w:val="24"/>
        </w:numPr>
        <w:spacing w:line="276" w:lineRule="auto"/>
        <w:ind w:left="142" w:hanging="142"/>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di non essere beneficiario di altri sostegni pubblici;</w:t>
      </w:r>
    </w:p>
    <w:p w14:paraId="197B3E9B" w14:textId="77777777" w:rsidR="00E31637" w:rsidRPr="00E31637" w:rsidRDefault="00E31637" w:rsidP="00E31637">
      <w:pPr>
        <w:pStyle w:val="Style26"/>
        <w:widowControl/>
        <w:numPr>
          <w:ilvl w:val="0"/>
          <w:numId w:val="24"/>
        </w:numPr>
        <w:spacing w:line="276" w:lineRule="auto"/>
        <w:ind w:left="709" w:hanging="709"/>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 xml:space="preserve">di beneficiare dei seguenti altri sostegni pubblici o privati (Rei, Naspi, indennità di mobilità, cassa integrazione guadagni, contributi previsti dal </w:t>
      </w:r>
      <w:r w:rsidRPr="00E31637">
        <w:rPr>
          <w:rFonts w:asciiTheme="minorHAnsi" w:hAnsiTheme="minorHAnsi" w:cstheme="minorHAnsi"/>
        </w:rPr>
        <w:t xml:space="preserve">D.L. 17/03/2020, n. 18 "Cura Italia", </w:t>
      </w:r>
      <w:r w:rsidRPr="00E31637">
        <w:rPr>
          <w:rStyle w:val="FontStyle37"/>
          <w:rFonts w:asciiTheme="minorHAnsi" w:hAnsiTheme="minorHAnsi" w:cstheme="minorHAnsi"/>
          <w:lang w:eastAsia="it-IT"/>
        </w:rPr>
        <w:t>altre forme di sostegno previste a livello locale e regionale)</w:t>
      </w:r>
    </w:p>
    <w:p w14:paraId="281D8DB6" w14:textId="77777777" w:rsidR="00E31637" w:rsidRPr="00E31637" w:rsidRDefault="00E31637" w:rsidP="00E31637">
      <w:pPr>
        <w:pStyle w:val="Style26"/>
        <w:widowControl/>
        <w:numPr>
          <w:ilvl w:val="0"/>
          <w:numId w:val="25"/>
        </w:numPr>
        <w:spacing w:line="276" w:lineRule="auto"/>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_______________________________________________________________________</w:t>
      </w:r>
    </w:p>
    <w:p w14:paraId="10D24AF3" w14:textId="77777777" w:rsidR="00E31637" w:rsidRPr="00E31637" w:rsidRDefault="00E31637" w:rsidP="00E31637">
      <w:pPr>
        <w:pStyle w:val="Style26"/>
        <w:widowControl/>
        <w:numPr>
          <w:ilvl w:val="0"/>
          <w:numId w:val="25"/>
        </w:numPr>
        <w:spacing w:line="276" w:lineRule="auto"/>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_______________________________________________________________________</w:t>
      </w:r>
    </w:p>
    <w:p w14:paraId="6E91F8DB" w14:textId="77777777" w:rsidR="00E31637" w:rsidRPr="00E31637" w:rsidRDefault="00E31637" w:rsidP="00E31637">
      <w:pPr>
        <w:pStyle w:val="Style26"/>
        <w:widowControl/>
        <w:numPr>
          <w:ilvl w:val="0"/>
          <w:numId w:val="25"/>
        </w:numPr>
        <w:spacing w:line="276" w:lineRule="auto"/>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_______________________________________________________________________</w:t>
      </w:r>
    </w:p>
    <w:p w14:paraId="7104ECAE" w14:textId="77777777" w:rsidR="00E31637" w:rsidRPr="00E31637" w:rsidRDefault="00E31637" w:rsidP="00E31637">
      <w:pPr>
        <w:pStyle w:val="Style26"/>
        <w:widowControl/>
        <w:spacing w:line="276" w:lineRule="auto"/>
        <w:ind w:left="142"/>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per un ammontare mensile pari ad euro ___________________________________________</w:t>
      </w:r>
    </w:p>
    <w:p w14:paraId="64F8CA9E" w14:textId="77777777" w:rsidR="00E31637" w:rsidRPr="00E31637" w:rsidRDefault="00E31637" w:rsidP="00E31637">
      <w:pPr>
        <w:pStyle w:val="Style26"/>
        <w:widowControl/>
        <w:spacing w:line="276" w:lineRule="auto"/>
        <w:ind w:left="142"/>
        <w:rPr>
          <w:rStyle w:val="FontStyle37"/>
          <w:rFonts w:asciiTheme="minorHAnsi" w:hAnsiTheme="minorHAnsi" w:cstheme="minorHAnsi"/>
          <w:i w:val="0"/>
          <w:iCs w:val="0"/>
          <w:lang w:eastAsia="it-IT"/>
        </w:rPr>
      </w:pPr>
    </w:p>
    <w:p w14:paraId="3781EF88" w14:textId="77777777" w:rsidR="00E31637" w:rsidRPr="00E31637" w:rsidRDefault="00E31637" w:rsidP="00E31637">
      <w:pPr>
        <w:pStyle w:val="Style26"/>
        <w:widowControl/>
        <w:numPr>
          <w:ilvl w:val="0"/>
          <w:numId w:val="24"/>
        </w:numPr>
        <w:spacing w:line="276" w:lineRule="auto"/>
        <w:ind w:left="142" w:hanging="142"/>
        <w:rPr>
          <w:rStyle w:val="FontStyle37"/>
          <w:rFonts w:asciiTheme="minorHAnsi" w:hAnsiTheme="minorHAnsi" w:cstheme="minorHAnsi"/>
          <w:i w:val="0"/>
          <w:iCs w:val="0"/>
          <w:lang w:eastAsia="it-IT"/>
        </w:rPr>
      </w:pPr>
      <w:bookmarkStart w:id="3" w:name="_Hlk84848413"/>
      <w:r w:rsidRPr="00E31637">
        <w:rPr>
          <w:rStyle w:val="FontStyle37"/>
          <w:rFonts w:asciiTheme="minorHAnsi" w:hAnsiTheme="minorHAnsi" w:cstheme="minorHAnsi"/>
          <w:lang w:eastAsia="it-IT"/>
        </w:rPr>
        <w:t>di beneficiare di reddito di cittadinanza per un importo mensile pari ad euro _____________________________________________________________________________</w:t>
      </w:r>
    </w:p>
    <w:p w14:paraId="0ECF0FF9" w14:textId="77777777" w:rsidR="00E31637" w:rsidRPr="00E31637" w:rsidRDefault="00E31637" w:rsidP="00E31637">
      <w:pPr>
        <w:pStyle w:val="Style26"/>
        <w:widowControl/>
        <w:spacing w:line="276" w:lineRule="auto"/>
        <w:ind w:left="142"/>
        <w:rPr>
          <w:rStyle w:val="FontStyle37"/>
          <w:rFonts w:asciiTheme="minorHAnsi" w:hAnsiTheme="minorHAnsi" w:cstheme="minorHAnsi"/>
          <w:i w:val="0"/>
          <w:iCs w:val="0"/>
          <w:lang w:eastAsia="it-IT"/>
        </w:rPr>
      </w:pPr>
    </w:p>
    <w:p w14:paraId="38A47596" w14:textId="77777777" w:rsidR="00E31637" w:rsidRPr="00E31637" w:rsidRDefault="00E31637" w:rsidP="00E31637">
      <w:pPr>
        <w:pStyle w:val="Style26"/>
        <w:widowControl/>
        <w:numPr>
          <w:ilvl w:val="0"/>
          <w:numId w:val="24"/>
        </w:numPr>
        <w:spacing w:line="276" w:lineRule="auto"/>
        <w:ind w:left="142" w:hanging="142"/>
        <w:rPr>
          <w:rFonts w:asciiTheme="minorHAnsi" w:hAnsiTheme="minorHAnsi" w:cstheme="minorHAnsi"/>
          <w:lang w:eastAsia="it-IT"/>
        </w:rPr>
      </w:pPr>
      <w:bookmarkStart w:id="4" w:name="_Hlk84848940"/>
      <w:r w:rsidRPr="00E31637">
        <w:rPr>
          <w:rFonts w:asciiTheme="minorHAnsi" w:hAnsiTheme="minorHAnsi" w:cstheme="minorHAnsi"/>
        </w:rPr>
        <w:t xml:space="preserve">di essere in arretrato con il pagamento dei canoni di locazione dal mese di ___________ </w:t>
      </w:r>
      <w:bookmarkEnd w:id="3"/>
      <w:bookmarkEnd w:id="4"/>
      <w:r w:rsidRPr="00E31637">
        <w:rPr>
          <w:rFonts w:asciiTheme="minorHAnsi" w:hAnsiTheme="minorHAnsi" w:cstheme="minorHAnsi"/>
        </w:rPr>
        <w:t>anno _________ (non anteriore a febbraio 2020) per le seguenti motivazioni _____________________________________________________________________________ _____________________________________________________________________________ _____________________________________________________________________________</w:t>
      </w:r>
    </w:p>
    <w:p w14:paraId="183FC2D4" w14:textId="77777777" w:rsidR="00E31637" w:rsidRPr="00E31637" w:rsidRDefault="00E31637" w:rsidP="00E31637">
      <w:pPr>
        <w:ind w:firstLine="142"/>
        <w:rPr>
          <w:rFonts w:asciiTheme="minorHAnsi" w:hAnsiTheme="minorHAnsi" w:cstheme="minorHAnsi"/>
        </w:rPr>
      </w:pPr>
      <w:r w:rsidRPr="00E31637">
        <w:rPr>
          <w:rFonts w:asciiTheme="minorHAnsi" w:hAnsiTheme="minorHAnsi" w:cstheme="minorHAnsi"/>
        </w:rPr>
        <w:t>_____________________________________________________________________________</w:t>
      </w:r>
    </w:p>
    <w:p w14:paraId="6121EF7E" w14:textId="77777777" w:rsidR="00E31637" w:rsidRPr="00E31637" w:rsidRDefault="00E31637" w:rsidP="00E31637">
      <w:pPr>
        <w:pStyle w:val="Style26"/>
        <w:widowControl/>
        <w:spacing w:line="276" w:lineRule="auto"/>
        <w:ind w:left="142"/>
        <w:rPr>
          <w:rFonts w:asciiTheme="minorHAnsi" w:hAnsiTheme="minorHAnsi" w:cstheme="minorHAnsi"/>
        </w:rPr>
      </w:pPr>
      <w:r w:rsidRPr="00E31637">
        <w:rPr>
          <w:rFonts w:asciiTheme="minorHAnsi" w:hAnsiTheme="minorHAnsi" w:cstheme="minorHAnsi"/>
        </w:rPr>
        <w:t xml:space="preserve">A tal fine </w:t>
      </w:r>
      <w:r w:rsidRPr="00E31637">
        <w:rPr>
          <w:rFonts w:asciiTheme="minorHAnsi" w:hAnsiTheme="minorHAnsi" w:cstheme="minorHAnsi"/>
          <w:u w:val="single"/>
        </w:rPr>
        <w:t>allega contratto di affitto regolarmente registrato</w:t>
      </w:r>
      <w:r w:rsidRPr="00E31637">
        <w:rPr>
          <w:rFonts w:asciiTheme="minorHAnsi" w:hAnsiTheme="minorHAnsi" w:cstheme="minorHAnsi"/>
        </w:rPr>
        <w:t xml:space="preserve"> con canone mensile di € ________;</w:t>
      </w:r>
    </w:p>
    <w:p w14:paraId="6DEDA29E" w14:textId="77777777" w:rsidR="00E31637" w:rsidRPr="00E31637" w:rsidRDefault="00E31637" w:rsidP="00E31637">
      <w:pPr>
        <w:pStyle w:val="Style26"/>
        <w:widowControl/>
        <w:spacing w:line="276" w:lineRule="auto"/>
        <w:ind w:left="142"/>
        <w:rPr>
          <w:rFonts w:asciiTheme="minorHAnsi" w:hAnsiTheme="minorHAnsi" w:cstheme="minorHAnsi"/>
          <w:lang w:eastAsia="it-IT"/>
        </w:rPr>
      </w:pPr>
    </w:p>
    <w:p w14:paraId="50846C2D" w14:textId="77777777" w:rsidR="00E31637" w:rsidRPr="00E31637" w:rsidRDefault="00E31637" w:rsidP="00E31637">
      <w:pPr>
        <w:pStyle w:val="Style26"/>
        <w:widowControl/>
        <w:numPr>
          <w:ilvl w:val="0"/>
          <w:numId w:val="24"/>
        </w:numPr>
        <w:spacing w:line="276" w:lineRule="auto"/>
        <w:ind w:left="142" w:hanging="142"/>
        <w:rPr>
          <w:rFonts w:asciiTheme="minorHAnsi" w:hAnsiTheme="minorHAnsi" w:cstheme="minorHAnsi"/>
          <w:lang w:eastAsia="it-IT"/>
        </w:rPr>
      </w:pPr>
      <w:r w:rsidRPr="00E31637">
        <w:rPr>
          <w:rFonts w:asciiTheme="minorHAnsi" w:hAnsiTheme="minorHAnsi" w:cstheme="minorHAnsi"/>
        </w:rPr>
        <w:t xml:space="preserve">di essere in arretrato con il pagamento delle seguenti utenze domestiche relative al luogo di residenza del nucleo famigliare, nell’ordine di indicazione riportato nella tabella 1, </w:t>
      </w:r>
      <w:r w:rsidRPr="00E31637">
        <w:rPr>
          <w:rFonts w:asciiTheme="minorHAnsi" w:hAnsiTheme="minorHAnsi" w:cstheme="minorHAnsi"/>
          <w:u w:val="single"/>
        </w:rPr>
        <w:t>di cui allega copia</w:t>
      </w:r>
      <w:r w:rsidRPr="00E31637">
        <w:rPr>
          <w:rFonts w:asciiTheme="minorHAnsi" w:hAnsiTheme="minorHAnsi" w:cstheme="minorHAnsi"/>
        </w:rPr>
        <w:t>:</w:t>
      </w:r>
    </w:p>
    <w:p w14:paraId="0336E008" w14:textId="77777777" w:rsidR="00E31637" w:rsidRPr="00E31637" w:rsidRDefault="00E31637" w:rsidP="00E31637">
      <w:pPr>
        <w:pStyle w:val="Style26"/>
        <w:widowControl/>
        <w:spacing w:line="276" w:lineRule="auto"/>
        <w:ind w:left="-215"/>
        <w:jc w:val="center"/>
        <w:rPr>
          <w:rFonts w:asciiTheme="minorHAnsi" w:hAnsiTheme="minorHAnsi" w:cstheme="minorHAnsi"/>
          <w:b/>
          <w:bCs/>
          <w:lang w:eastAsia="it-IT"/>
        </w:rPr>
      </w:pPr>
      <w:r w:rsidRPr="00E31637">
        <w:rPr>
          <w:rFonts w:asciiTheme="minorHAnsi" w:hAnsiTheme="minorHAnsi" w:cstheme="minorHAnsi"/>
          <w:b/>
          <w:bCs/>
          <w:lang w:eastAsia="it-IT"/>
        </w:rPr>
        <w:t>TABELLA 1</w:t>
      </w:r>
    </w:p>
    <w:tbl>
      <w:tblPr>
        <w:tblStyle w:val="Grigliatabella"/>
        <w:tblW w:w="0" w:type="auto"/>
        <w:tblInd w:w="-5" w:type="dxa"/>
        <w:tblLook w:val="04A0" w:firstRow="1" w:lastRow="0" w:firstColumn="1" w:lastColumn="0" w:noHBand="0" w:noVBand="1"/>
      </w:tblPr>
      <w:tblGrid>
        <w:gridCol w:w="1843"/>
        <w:gridCol w:w="1729"/>
        <w:gridCol w:w="1891"/>
        <w:gridCol w:w="1891"/>
        <w:gridCol w:w="1891"/>
      </w:tblGrid>
      <w:tr w:rsidR="00E31637" w:rsidRPr="00E31637" w14:paraId="70D78795" w14:textId="77777777" w:rsidTr="00D741AB">
        <w:tc>
          <w:tcPr>
            <w:tcW w:w="1843" w:type="dxa"/>
          </w:tcPr>
          <w:p w14:paraId="6B3D32AC" w14:textId="77777777" w:rsidR="00E31637" w:rsidRPr="00E31637" w:rsidRDefault="00E31637" w:rsidP="00D741AB">
            <w:pPr>
              <w:pStyle w:val="Style26"/>
              <w:widowControl/>
              <w:spacing w:line="276" w:lineRule="auto"/>
              <w:jc w:val="center"/>
              <w:rPr>
                <w:rFonts w:cstheme="minorHAnsi"/>
                <w:lang w:eastAsia="it-IT"/>
              </w:rPr>
            </w:pPr>
            <w:r w:rsidRPr="00E31637">
              <w:rPr>
                <w:rFonts w:cstheme="minorHAnsi"/>
                <w:lang w:eastAsia="it-IT"/>
              </w:rPr>
              <w:t>Tipologia *</w:t>
            </w:r>
          </w:p>
        </w:tc>
        <w:tc>
          <w:tcPr>
            <w:tcW w:w="1729" w:type="dxa"/>
          </w:tcPr>
          <w:p w14:paraId="25CDF14A" w14:textId="77777777" w:rsidR="00E31637" w:rsidRPr="00E31637" w:rsidRDefault="00E31637" w:rsidP="00D741AB">
            <w:pPr>
              <w:pStyle w:val="Style26"/>
              <w:widowControl/>
              <w:spacing w:line="276" w:lineRule="auto"/>
              <w:jc w:val="center"/>
              <w:rPr>
                <w:rFonts w:cstheme="minorHAnsi"/>
                <w:lang w:eastAsia="it-IT"/>
              </w:rPr>
            </w:pPr>
            <w:r w:rsidRPr="00E31637">
              <w:rPr>
                <w:rFonts w:cstheme="minorHAnsi"/>
                <w:lang w:eastAsia="it-IT"/>
              </w:rPr>
              <w:t>Ditta</w:t>
            </w:r>
          </w:p>
        </w:tc>
        <w:tc>
          <w:tcPr>
            <w:tcW w:w="1891" w:type="dxa"/>
          </w:tcPr>
          <w:p w14:paraId="68AE7793" w14:textId="77777777" w:rsidR="00E31637" w:rsidRPr="00E31637" w:rsidRDefault="00E31637" w:rsidP="00D741AB">
            <w:pPr>
              <w:pStyle w:val="Style26"/>
              <w:widowControl/>
              <w:spacing w:line="276" w:lineRule="auto"/>
              <w:jc w:val="center"/>
              <w:rPr>
                <w:rFonts w:cstheme="minorHAnsi"/>
                <w:lang w:eastAsia="it-IT"/>
              </w:rPr>
            </w:pPr>
            <w:r w:rsidRPr="00E31637">
              <w:rPr>
                <w:rFonts w:cstheme="minorHAnsi"/>
                <w:lang w:eastAsia="it-IT"/>
              </w:rPr>
              <w:t>Periodo</w:t>
            </w:r>
          </w:p>
        </w:tc>
        <w:tc>
          <w:tcPr>
            <w:tcW w:w="1891" w:type="dxa"/>
          </w:tcPr>
          <w:p w14:paraId="082E3E7D" w14:textId="77777777" w:rsidR="00E31637" w:rsidRPr="00E31637" w:rsidRDefault="00E31637" w:rsidP="00D741AB">
            <w:pPr>
              <w:pStyle w:val="Style26"/>
              <w:widowControl/>
              <w:spacing w:line="276" w:lineRule="auto"/>
              <w:jc w:val="center"/>
              <w:rPr>
                <w:rFonts w:cstheme="minorHAnsi"/>
                <w:lang w:eastAsia="it-IT"/>
              </w:rPr>
            </w:pPr>
            <w:r w:rsidRPr="00E31637">
              <w:rPr>
                <w:rFonts w:cstheme="minorHAnsi"/>
                <w:lang w:eastAsia="it-IT"/>
              </w:rPr>
              <w:t>Importo</w:t>
            </w:r>
          </w:p>
        </w:tc>
        <w:tc>
          <w:tcPr>
            <w:tcW w:w="1891" w:type="dxa"/>
          </w:tcPr>
          <w:p w14:paraId="711FED17" w14:textId="77777777" w:rsidR="00E31637" w:rsidRPr="00E31637" w:rsidRDefault="00E31637" w:rsidP="00D741AB">
            <w:pPr>
              <w:pStyle w:val="Style26"/>
              <w:widowControl/>
              <w:spacing w:line="276" w:lineRule="auto"/>
              <w:jc w:val="center"/>
              <w:rPr>
                <w:rFonts w:cstheme="minorHAnsi"/>
                <w:lang w:eastAsia="it-IT"/>
              </w:rPr>
            </w:pPr>
            <w:r w:rsidRPr="00E31637">
              <w:rPr>
                <w:rFonts w:cstheme="minorHAnsi"/>
                <w:lang w:eastAsia="it-IT"/>
              </w:rPr>
              <w:t>Scadenza</w:t>
            </w:r>
          </w:p>
        </w:tc>
      </w:tr>
      <w:tr w:rsidR="00E31637" w:rsidRPr="00E31637" w14:paraId="63B06E34" w14:textId="77777777" w:rsidTr="00D741AB">
        <w:tc>
          <w:tcPr>
            <w:tcW w:w="1843" w:type="dxa"/>
          </w:tcPr>
          <w:p w14:paraId="177965A1" w14:textId="77777777" w:rsidR="00E31637" w:rsidRPr="00E31637" w:rsidRDefault="00E31637" w:rsidP="00D741AB">
            <w:pPr>
              <w:pStyle w:val="Style26"/>
              <w:widowControl/>
              <w:spacing w:line="276" w:lineRule="auto"/>
              <w:rPr>
                <w:rFonts w:cstheme="minorHAnsi"/>
                <w:lang w:eastAsia="it-IT"/>
              </w:rPr>
            </w:pPr>
          </w:p>
        </w:tc>
        <w:tc>
          <w:tcPr>
            <w:tcW w:w="1729" w:type="dxa"/>
          </w:tcPr>
          <w:p w14:paraId="273C86C4" w14:textId="77777777" w:rsidR="00E31637" w:rsidRPr="00E31637" w:rsidRDefault="00E31637" w:rsidP="00D741AB">
            <w:pPr>
              <w:pStyle w:val="Style26"/>
              <w:widowControl/>
              <w:spacing w:line="276" w:lineRule="auto"/>
              <w:rPr>
                <w:rFonts w:cstheme="minorHAnsi"/>
                <w:lang w:eastAsia="it-IT"/>
              </w:rPr>
            </w:pPr>
          </w:p>
        </w:tc>
        <w:tc>
          <w:tcPr>
            <w:tcW w:w="1891" w:type="dxa"/>
          </w:tcPr>
          <w:p w14:paraId="580AC64C" w14:textId="77777777" w:rsidR="00E31637" w:rsidRPr="00E31637" w:rsidRDefault="00E31637" w:rsidP="00D741AB">
            <w:pPr>
              <w:pStyle w:val="Style26"/>
              <w:widowControl/>
              <w:spacing w:line="276" w:lineRule="auto"/>
              <w:rPr>
                <w:rFonts w:cstheme="minorHAnsi"/>
                <w:lang w:eastAsia="it-IT"/>
              </w:rPr>
            </w:pPr>
          </w:p>
        </w:tc>
        <w:tc>
          <w:tcPr>
            <w:tcW w:w="1891" w:type="dxa"/>
          </w:tcPr>
          <w:p w14:paraId="30663B2F" w14:textId="77777777" w:rsidR="00E31637" w:rsidRPr="00E31637" w:rsidRDefault="00E31637" w:rsidP="00D741AB">
            <w:pPr>
              <w:pStyle w:val="Style26"/>
              <w:widowControl/>
              <w:spacing w:line="276" w:lineRule="auto"/>
              <w:rPr>
                <w:rFonts w:cstheme="minorHAnsi"/>
                <w:lang w:eastAsia="it-IT"/>
              </w:rPr>
            </w:pPr>
          </w:p>
        </w:tc>
        <w:tc>
          <w:tcPr>
            <w:tcW w:w="1891" w:type="dxa"/>
          </w:tcPr>
          <w:p w14:paraId="5CF9514A" w14:textId="77777777" w:rsidR="00E31637" w:rsidRPr="00E31637" w:rsidRDefault="00E31637" w:rsidP="00D741AB">
            <w:pPr>
              <w:pStyle w:val="Style26"/>
              <w:widowControl/>
              <w:spacing w:line="276" w:lineRule="auto"/>
              <w:rPr>
                <w:rFonts w:cstheme="minorHAnsi"/>
                <w:lang w:eastAsia="it-IT"/>
              </w:rPr>
            </w:pPr>
          </w:p>
        </w:tc>
      </w:tr>
      <w:tr w:rsidR="00E31637" w:rsidRPr="00E31637" w14:paraId="55959DBA" w14:textId="77777777" w:rsidTr="00D741AB">
        <w:tc>
          <w:tcPr>
            <w:tcW w:w="1843" w:type="dxa"/>
          </w:tcPr>
          <w:p w14:paraId="0280B76E" w14:textId="77777777" w:rsidR="00E31637" w:rsidRPr="00E31637" w:rsidRDefault="00E31637" w:rsidP="00D741AB">
            <w:pPr>
              <w:pStyle w:val="Style26"/>
              <w:widowControl/>
              <w:spacing w:line="276" w:lineRule="auto"/>
              <w:rPr>
                <w:rFonts w:cstheme="minorHAnsi"/>
                <w:lang w:eastAsia="it-IT"/>
              </w:rPr>
            </w:pPr>
          </w:p>
        </w:tc>
        <w:tc>
          <w:tcPr>
            <w:tcW w:w="1729" w:type="dxa"/>
          </w:tcPr>
          <w:p w14:paraId="1F09B813" w14:textId="77777777" w:rsidR="00E31637" w:rsidRPr="00E31637" w:rsidRDefault="00E31637" w:rsidP="00D741AB">
            <w:pPr>
              <w:pStyle w:val="Style26"/>
              <w:widowControl/>
              <w:spacing w:line="276" w:lineRule="auto"/>
              <w:rPr>
                <w:rFonts w:cstheme="minorHAnsi"/>
                <w:lang w:eastAsia="it-IT"/>
              </w:rPr>
            </w:pPr>
          </w:p>
        </w:tc>
        <w:tc>
          <w:tcPr>
            <w:tcW w:w="1891" w:type="dxa"/>
          </w:tcPr>
          <w:p w14:paraId="52E784D3" w14:textId="77777777" w:rsidR="00E31637" w:rsidRPr="00E31637" w:rsidRDefault="00E31637" w:rsidP="00D741AB">
            <w:pPr>
              <w:pStyle w:val="Style26"/>
              <w:widowControl/>
              <w:spacing w:line="276" w:lineRule="auto"/>
              <w:rPr>
                <w:rFonts w:cstheme="minorHAnsi"/>
                <w:lang w:eastAsia="it-IT"/>
              </w:rPr>
            </w:pPr>
          </w:p>
        </w:tc>
        <w:tc>
          <w:tcPr>
            <w:tcW w:w="1891" w:type="dxa"/>
          </w:tcPr>
          <w:p w14:paraId="16DF6DEB" w14:textId="77777777" w:rsidR="00E31637" w:rsidRPr="00E31637" w:rsidRDefault="00E31637" w:rsidP="00D741AB">
            <w:pPr>
              <w:pStyle w:val="Style26"/>
              <w:widowControl/>
              <w:spacing w:line="276" w:lineRule="auto"/>
              <w:rPr>
                <w:rFonts w:cstheme="minorHAnsi"/>
                <w:lang w:eastAsia="it-IT"/>
              </w:rPr>
            </w:pPr>
          </w:p>
        </w:tc>
        <w:tc>
          <w:tcPr>
            <w:tcW w:w="1891" w:type="dxa"/>
          </w:tcPr>
          <w:p w14:paraId="14888CFE" w14:textId="77777777" w:rsidR="00E31637" w:rsidRPr="00E31637" w:rsidRDefault="00E31637" w:rsidP="00D741AB">
            <w:pPr>
              <w:pStyle w:val="Style26"/>
              <w:widowControl/>
              <w:spacing w:line="276" w:lineRule="auto"/>
              <w:rPr>
                <w:rFonts w:cstheme="minorHAnsi"/>
                <w:lang w:eastAsia="it-IT"/>
              </w:rPr>
            </w:pPr>
          </w:p>
        </w:tc>
      </w:tr>
      <w:tr w:rsidR="00E31637" w:rsidRPr="00E31637" w14:paraId="1CCB5DD4" w14:textId="77777777" w:rsidTr="00D741AB">
        <w:tc>
          <w:tcPr>
            <w:tcW w:w="1843" w:type="dxa"/>
          </w:tcPr>
          <w:p w14:paraId="67D0BDE9" w14:textId="77777777" w:rsidR="00E31637" w:rsidRPr="00E31637" w:rsidRDefault="00E31637" w:rsidP="00D741AB">
            <w:pPr>
              <w:pStyle w:val="Style26"/>
              <w:widowControl/>
              <w:spacing w:line="276" w:lineRule="auto"/>
              <w:rPr>
                <w:rFonts w:cstheme="minorHAnsi"/>
                <w:lang w:eastAsia="it-IT"/>
              </w:rPr>
            </w:pPr>
          </w:p>
        </w:tc>
        <w:tc>
          <w:tcPr>
            <w:tcW w:w="1729" w:type="dxa"/>
          </w:tcPr>
          <w:p w14:paraId="4E128F93" w14:textId="77777777" w:rsidR="00E31637" w:rsidRPr="00E31637" w:rsidRDefault="00E31637" w:rsidP="00D741AB">
            <w:pPr>
              <w:pStyle w:val="Style26"/>
              <w:widowControl/>
              <w:spacing w:line="276" w:lineRule="auto"/>
              <w:rPr>
                <w:rFonts w:cstheme="minorHAnsi"/>
                <w:lang w:eastAsia="it-IT"/>
              </w:rPr>
            </w:pPr>
          </w:p>
        </w:tc>
        <w:tc>
          <w:tcPr>
            <w:tcW w:w="1891" w:type="dxa"/>
          </w:tcPr>
          <w:p w14:paraId="391AE4E0" w14:textId="77777777" w:rsidR="00E31637" w:rsidRPr="00E31637" w:rsidRDefault="00E31637" w:rsidP="00D741AB">
            <w:pPr>
              <w:pStyle w:val="Style26"/>
              <w:widowControl/>
              <w:spacing w:line="276" w:lineRule="auto"/>
              <w:rPr>
                <w:rFonts w:cstheme="minorHAnsi"/>
                <w:lang w:eastAsia="it-IT"/>
              </w:rPr>
            </w:pPr>
          </w:p>
        </w:tc>
        <w:tc>
          <w:tcPr>
            <w:tcW w:w="1891" w:type="dxa"/>
          </w:tcPr>
          <w:p w14:paraId="57CB437C" w14:textId="77777777" w:rsidR="00E31637" w:rsidRPr="00E31637" w:rsidRDefault="00E31637" w:rsidP="00D741AB">
            <w:pPr>
              <w:pStyle w:val="Style26"/>
              <w:widowControl/>
              <w:spacing w:line="276" w:lineRule="auto"/>
              <w:rPr>
                <w:rFonts w:cstheme="minorHAnsi"/>
                <w:lang w:eastAsia="it-IT"/>
              </w:rPr>
            </w:pPr>
          </w:p>
        </w:tc>
        <w:tc>
          <w:tcPr>
            <w:tcW w:w="1891" w:type="dxa"/>
          </w:tcPr>
          <w:p w14:paraId="2BE8CB48" w14:textId="77777777" w:rsidR="00E31637" w:rsidRPr="00E31637" w:rsidRDefault="00E31637" w:rsidP="00D741AB">
            <w:pPr>
              <w:pStyle w:val="Style26"/>
              <w:widowControl/>
              <w:spacing w:line="276" w:lineRule="auto"/>
              <w:rPr>
                <w:rFonts w:cstheme="minorHAnsi"/>
                <w:lang w:eastAsia="it-IT"/>
              </w:rPr>
            </w:pPr>
          </w:p>
        </w:tc>
      </w:tr>
      <w:tr w:rsidR="00E31637" w:rsidRPr="00E31637" w14:paraId="3207D84F" w14:textId="77777777" w:rsidTr="00D741AB">
        <w:tc>
          <w:tcPr>
            <w:tcW w:w="1843" w:type="dxa"/>
          </w:tcPr>
          <w:p w14:paraId="40DB4B3B" w14:textId="77777777" w:rsidR="00E31637" w:rsidRPr="00E31637" w:rsidRDefault="00E31637" w:rsidP="00D741AB">
            <w:pPr>
              <w:pStyle w:val="Style26"/>
              <w:widowControl/>
              <w:spacing w:line="276" w:lineRule="auto"/>
              <w:rPr>
                <w:rFonts w:cstheme="minorHAnsi"/>
                <w:lang w:eastAsia="it-IT"/>
              </w:rPr>
            </w:pPr>
          </w:p>
        </w:tc>
        <w:tc>
          <w:tcPr>
            <w:tcW w:w="1729" w:type="dxa"/>
          </w:tcPr>
          <w:p w14:paraId="37E1FFA2" w14:textId="77777777" w:rsidR="00E31637" w:rsidRPr="00E31637" w:rsidRDefault="00E31637" w:rsidP="00D741AB">
            <w:pPr>
              <w:pStyle w:val="Style26"/>
              <w:widowControl/>
              <w:spacing w:line="276" w:lineRule="auto"/>
              <w:rPr>
                <w:rFonts w:cstheme="minorHAnsi"/>
                <w:lang w:eastAsia="it-IT"/>
              </w:rPr>
            </w:pPr>
          </w:p>
        </w:tc>
        <w:tc>
          <w:tcPr>
            <w:tcW w:w="1891" w:type="dxa"/>
          </w:tcPr>
          <w:p w14:paraId="7418C496" w14:textId="77777777" w:rsidR="00E31637" w:rsidRPr="00E31637" w:rsidRDefault="00E31637" w:rsidP="00D741AB">
            <w:pPr>
              <w:pStyle w:val="Style26"/>
              <w:widowControl/>
              <w:spacing w:line="276" w:lineRule="auto"/>
              <w:rPr>
                <w:rFonts w:cstheme="minorHAnsi"/>
                <w:lang w:eastAsia="it-IT"/>
              </w:rPr>
            </w:pPr>
          </w:p>
        </w:tc>
        <w:tc>
          <w:tcPr>
            <w:tcW w:w="1891" w:type="dxa"/>
          </w:tcPr>
          <w:p w14:paraId="753AAD6B" w14:textId="77777777" w:rsidR="00E31637" w:rsidRPr="00E31637" w:rsidRDefault="00E31637" w:rsidP="00D741AB">
            <w:pPr>
              <w:pStyle w:val="Style26"/>
              <w:widowControl/>
              <w:spacing w:line="276" w:lineRule="auto"/>
              <w:rPr>
                <w:rFonts w:cstheme="minorHAnsi"/>
                <w:lang w:eastAsia="it-IT"/>
              </w:rPr>
            </w:pPr>
          </w:p>
        </w:tc>
        <w:tc>
          <w:tcPr>
            <w:tcW w:w="1891" w:type="dxa"/>
          </w:tcPr>
          <w:p w14:paraId="671BD6AF" w14:textId="77777777" w:rsidR="00E31637" w:rsidRPr="00E31637" w:rsidRDefault="00E31637" w:rsidP="00D741AB">
            <w:pPr>
              <w:pStyle w:val="Style26"/>
              <w:widowControl/>
              <w:spacing w:line="276" w:lineRule="auto"/>
              <w:rPr>
                <w:rFonts w:cstheme="minorHAnsi"/>
                <w:lang w:eastAsia="it-IT"/>
              </w:rPr>
            </w:pPr>
          </w:p>
        </w:tc>
      </w:tr>
      <w:tr w:rsidR="00E31637" w:rsidRPr="00E31637" w14:paraId="6B8FFA02" w14:textId="77777777" w:rsidTr="00D741AB">
        <w:tc>
          <w:tcPr>
            <w:tcW w:w="1843" w:type="dxa"/>
          </w:tcPr>
          <w:p w14:paraId="72021547" w14:textId="77777777" w:rsidR="00E31637" w:rsidRPr="00E31637" w:rsidRDefault="00E31637" w:rsidP="00D741AB">
            <w:pPr>
              <w:pStyle w:val="Style26"/>
              <w:widowControl/>
              <w:spacing w:line="276" w:lineRule="auto"/>
              <w:rPr>
                <w:rFonts w:cstheme="minorHAnsi"/>
                <w:lang w:eastAsia="it-IT"/>
              </w:rPr>
            </w:pPr>
          </w:p>
        </w:tc>
        <w:tc>
          <w:tcPr>
            <w:tcW w:w="1729" w:type="dxa"/>
          </w:tcPr>
          <w:p w14:paraId="54F7490A" w14:textId="77777777" w:rsidR="00E31637" w:rsidRPr="00E31637" w:rsidRDefault="00E31637" w:rsidP="00D741AB">
            <w:pPr>
              <w:pStyle w:val="Style26"/>
              <w:widowControl/>
              <w:spacing w:line="276" w:lineRule="auto"/>
              <w:rPr>
                <w:rFonts w:cstheme="minorHAnsi"/>
                <w:lang w:eastAsia="it-IT"/>
              </w:rPr>
            </w:pPr>
          </w:p>
        </w:tc>
        <w:tc>
          <w:tcPr>
            <w:tcW w:w="1891" w:type="dxa"/>
          </w:tcPr>
          <w:p w14:paraId="2DB9F567" w14:textId="77777777" w:rsidR="00E31637" w:rsidRPr="00E31637" w:rsidRDefault="00E31637" w:rsidP="00D741AB">
            <w:pPr>
              <w:pStyle w:val="Style26"/>
              <w:widowControl/>
              <w:spacing w:line="276" w:lineRule="auto"/>
              <w:rPr>
                <w:rFonts w:cstheme="minorHAnsi"/>
                <w:lang w:eastAsia="it-IT"/>
              </w:rPr>
            </w:pPr>
          </w:p>
        </w:tc>
        <w:tc>
          <w:tcPr>
            <w:tcW w:w="1891" w:type="dxa"/>
          </w:tcPr>
          <w:p w14:paraId="5208320E" w14:textId="77777777" w:rsidR="00E31637" w:rsidRPr="00E31637" w:rsidRDefault="00E31637" w:rsidP="00D741AB">
            <w:pPr>
              <w:pStyle w:val="Style26"/>
              <w:widowControl/>
              <w:spacing w:line="276" w:lineRule="auto"/>
              <w:rPr>
                <w:rFonts w:cstheme="minorHAnsi"/>
                <w:lang w:eastAsia="it-IT"/>
              </w:rPr>
            </w:pPr>
          </w:p>
        </w:tc>
        <w:tc>
          <w:tcPr>
            <w:tcW w:w="1891" w:type="dxa"/>
          </w:tcPr>
          <w:p w14:paraId="1F75216C" w14:textId="77777777" w:rsidR="00E31637" w:rsidRPr="00E31637" w:rsidRDefault="00E31637" w:rsidP="00D741AB">
            <w:pPr>
              <w:pStyle w:val="Style26"/>
              <w:widowControl/>
              <w:spacing w:line="276" w:lineRule="auto"/>
              <w:rPr>
                <w:rFonts w:cstheme="minorHAnsi"/>
                <w:lang w:eastAsia="it-IT"/>
              </w:rPr>
            </w:pPr>
          </w:p>
        </w:tc>
      </w:tr>
    </w:tbl>
    <w:p w14:paraId="0D770D66" w14:textId="77777777" w:rsidR="00E31637" w:rsidRPr="00E31637" w:rsidRDefault="00E31637" w:rsidP="00E31637">
      <w:pPr>
        <w:pStyle w:val="Style26"/>
        <w:widowControl/>
        <w:spacing w:line="276" w:lineRule="auto"/>
        <w:rPr>
          <w:rStyle w:val="FontStyle37"/>
          <w:rFonts w:asciiTheme="minorHAnsi" w:hAnsiTheme="minorHAnsi" w:cstheme="minorHAnsi"/>
          <w:i w:val="0"/>
          <w:iCs w:val="0"/>
          <w:lang w:eastAsia="it-IT"/>
        </w:rPr>
      </w:pPr>
    </w:p>
    <w:p w14:paraId="2B49C079" w14:textId="77777777" w:rsidR="00E31637" w:rsidRPr="00E31637" w:rsidRDefault="00E31637" w:rsidP="00E31637">
      <w:pPr>
        <w:pStyle w:val="Style26"/>
        <w:widowControl/>
        <w:numPr>
          <w:ilvl w:val="0"/>
          <w:numId w:val="24"/>
        </w:numPr>
        <w:spacing w:line="276" w:lineRule="auto"/>
        <w:ind w:left="142" w:hanging="142"/>
        <w:rPr>
          <w:rStyle w:val="FontStyle37"/>
          <w:rFonts w:asciiTheme="minorHAnsi" w:hAnsiTheme="minorHAnsi" w:cstheme="minorHAnsi"/>
          <w:i w:val="0"/>
          <w:iCs w:val="0"/>
          <w:lang w:eastAsia="it-IT"/>
        </w:rPr>
      </w:pPr>
      <w:r w:rsidRPr="00E31637">
        <w:rPr>
          <w:rStyle w:val="FontStyle37"/>
          <w:rFonts w:asciiTheme="minorHAnsi" w:hAnsiTheme="minorHAnsi" w:cstheme="minorHAnsi"/>
          <w:lang w:eastAsia="it-IT"/>
        </w:rPr>
        <w:t xml:space="preserve">di essere consapevole delle conseguenze penali previste per coloro che rendono dichiarazioni false ai sensi del </w:t>
      </w:r>
      <w:proofErr w:type="gramStart"/>
      <w:r w:rsidRPr="00E31637">
        <w:rPr>
          <w:rStyle w:val="FontStyle37"/>
          <w:rFonts w:asciiTheme="minorHAnsi" w:hAnsiTheme="minorHAnsi" w:cstheme="minorHAnsi"/>
          <w:lang w:eastAsia="it-IT"/>
        </w:rPr>
        <w:t>Codice Penale</w:t>
      </w:r>
      <w:proofErr w:type="gramEnd"/>
      <w:r w:rsidRPr="00E31637">
        <w:rPr>
          <w:rStyle w:val="FontStyle37"/>
          <w:rFonts w:asciiTheme="minorHAnsi" w:hAnsiTheme="minorHAnsi" w:cstheme="minorHAnsi"/>
          <w:lang w:eastAsia="it-IT"/>
        </w:rPr>
        <w:t xml:space="preserve"> e delle Leggi speciali in materia (art. 76 del D.P.R. n. 445/2000),</w:t>
      </w:r>
    </w:p>
    <w:p w14:paraId="4769A132" w14:textId="77777777" w:rsidR="00E31637" w:rsidRPr="00E31637" w:rsidRDefault="00E31637" w:rsidP="00E31637">
      <w:pPr>
        <w:pStyle w:val="Style26"/>
        <w:widowControl/>
        <w:spacing w:line="276" w:lineRule="auto"/>
        <w:ind w:left="142"/>
        <w:rPr>
          <w:rStyle w:val="FontStyle37"/>
          <w:rFonts w:asciiTheme="minorHAnsi" w:hAnsiTheme="minorHAnsi" w:cstheme="minorHAnsi"/>
          <w:i w:val="0"/>
          <w:iCs w:val="0"/>
          <w:lang w:eastAsia="it-IT"/>
        </w:rPr>
      </w:pPr>
    </w:p>
    <w:p w14:paraId="3A59E0B1" w14:textId="77777777" w:rsidR="00E31637" w:rsidRPr="00E31637" w:rsidRDefault="00E31637" w:rsidP="00E31637">
      <w:pPr>
        <w:pStyle w:val="Style26"/>
        <w:widowControl/>
        <w:numPr>
          <w:ilvl w:val="0"/>
          <w:numId w:val="24"/>
        </w:numPr>
        <w:spacing w:before="120" w:line="276" w:lineRule="auto"/>
        <w:ind w:left="142" w:hanging="142"/>
        <w:rPr>
          <w:rFonts w:asciiTheme="minorHAnsi" w:hAnsiTheme="minorHAnsi" w:cstheme="minorHAnsi"/>
        </w:rPr>
      </w:pPr>
      <w:r w:rsidRPr="00E31637">
        <w:rPr>
          <w:rStyle w:val="FontStyle37"/>
          <w:rFonts w:asciiTheme="minorHAnsi" w:hAnsiTheme="minorHAnsi" w:cstheme="minorHAnsi"/>
          <w:lang w:eastAsia="it-IT"/>
        </w:rPr>
        <w:t xml:space="preserve">di essere consapevole che quanto ha dichiarato potrà essere oggetto di accertamento e verifica da parte degli organi competenti, </w:t>
      </w:r>
      <w:r w:rsidRPr="00E31637">
        <w:rPr>
          <w:rFonts w:asciiTheme="minorHAnsi" w:hAnsiTheme="minorHAnsi" w:cstheme="minorHAnsi"/>
        </w:rPr>
        <w:t xml:space="preserve">ai sensi degli artt.46,47 del D.P.R. 28.12.2000 n.445 sopra citato </w:t>
      </w:r>
    </w:p>
    <w:p w14:paraId="250DC4DD" w14:textId="77777777" w:rsidR="00E31637" w:rsidRPr="00E31637" w:rsidRDefault="00E31637" w:rsidP="00E31637">
      <w:pPr>
        <w:spacing w:after="200" w:line="276" w:lineRule="auto"/>
        <w:rPr>
          <w:rFonts w:asciiTheme="minorHAnsi" w:hAnsiTheme="minorHAnsi" w:cstheme="minorHAnsi"/>
          <w:b/>
        </w:rPr>
      </w:pPr>
      <w:r w:rsidRPr="00E31637">
        <w:rPr>
          <w:rFonts w:asciiTheme="minorHAnsi" w:hAnsiTheme="minorHAnsi" w:cstheme="minorHAnsi"/>
          <w:b/>
        </w:rPr>
        <w:br w:type="page"/>
      </w:r>
    </w:p>
    <w:p w14:paraId="1C460E9B" w14:textId="77777777" w:rsidR="00E31637" w:rsidRPr="00E31637" w:rsidRDefault="00E31637" w:rsidP="00E31637">
      <w:pPr>
        <w:pStyle w:val="Style11"/>
        <w:widowControl/>
        <w:tabs>
          <w:tab w:val="left" w:pos="518"/>
        </w:tabs>
        <w:spacing w:before="307"/>
        <w:jc w:val="center"/>
        <w:rPr>
          <w:rFonts w:asciiTheme="minorHAnsi" w:hAnsiTheme="minorHAnsi" w:cstheme="minorHAnsi"/>
          <w:b/>
        </w:rPr>
        <w:sectPr w:rsidR="00E31637" w:rsidRPr="00E31637" w:rsidSect="00913180">
          <w:type w:val="continuous"/>
          <w:pgSz w:w="11909" w:h="16834"/>
          <w:pgMar w:top="360" w:right="1119" w:bottom="360" w:left="1325" w:header="720" w:footer="352" w:gutter="0"/>
          <w:cols w:space="60"/>
          <w:noEndnote/>
        </w:sectPr>
      </w:pPr>
    </w:p>
    <w:p w14:paraId="46AB0C40" w14:textId="162ACF35" w:rsidR="00E31637" w:rsidRPr="00E31637" w:rsidRDefault="00E31637" w:rsidP="00E31637">
      <w:pPr>
        <w:pStyle w:val="Paragrafoelenco"/>
        <w:widowControl w:val="0"/>
        <w:numPr>
          <w:ilvl w:val="0"/>
          <w:numId w:val="24"/>
        </w:numPr>
        <w:autoSpaceDE w:val="0"/>
        <w:autoSpaceDN w:val="0"/>
        <w:adjustRightInd w:val="0"/>
        <w:ind w:left="426" w:hanging="426"/>
        <w:rPr>
          <w:rStyle w:val="FontStyle37"/>
          <w:rFonts w:asciiTheme="minorHAnsi" w:hAnsiTheme="minorHAnsi" w:cstheme="minorHAnsi"/>
          <w:i w:val="0"/>
          <w:iCs w:val="0"/>
        </w:rPr>
      </w:pPr>
      <w:r w:rsidRPr="00E31637">
        <w:rPr>
          <w:rStyle w:val="FontStyle37"/>
          <w:rFonts w:asciiTheme="minorHAnsi" w:hAnsiTheme="minorHAnsi" w:cstheme="minorHAnsi"/>
        </w:rPr>
        <w:lastRenderedPageBreak/>
        <w:t>che il nucleo familiare del beneficiario dell'intervento, come risulta dallo stato di famiglia anagrafica, è così composto e presenta la seguente situazione:</w:t>
      </w:r>
    </w:p>
    <w:tbl>
      <w:tblPr>
        <w:tblStyle w:val="Grigliatabella"/>
        <w:tblW w:w="4913" w:type="pct"/>
        <w:jc w:val="center"/>
        <w:tblLayout w:type="fixed"/>
        <w:tblLook w:val="04A0" w:firstRow="1" w:lastRow="0" w:firstColumn="1" w:lastColumn="0" w:noHBand="0" w:noVBand="1"/>
      </w:tblPr>
      <w:tblGrid>
        <w:gridCol w:w="4316"/>
        <w:gridCol w:w="1725"/>
        <w:gridCol w:w="1644"/>
        <w:gridCol w:w="2283"/>
        <w:gridCol w:w="2124"/>
        <w:gridCol w:w="1806"/>
        <w:gridCol w:w="1104"/>
      </w:tblGrid>
      <w:tr w:rsidR="00E31637" w:rsidRPr="00E31637" w14:paraId="2012A3C1" w14:textId="77777777" w:rsidTr="00E31637">
        <w:trPr>
          <w:trHeight w:val="266"/>
          <w:jc w:val="center"/>
        </w:trPr>
        <w:tc>
          <w:tcPr>
            <w:tcW w:w="1438" w:type="pct"/>
            <w:vAlign w:val="center"/>
          </w:tcPr>
          <w:p w14:paraId="2B01D914" w14:textId="77777777" w:rsidR="00E31637" w:rsidRPr="00E31637" w:rsidRDefault="00E31637" w:rsidP="00D741AB">
            <w:pPr>
              <w:jc w:val="center"/>
              <w:rPr>
                <w:rFonts w:cstheme="minorHAnsi"/>
                <w:b/>
              </w:rPr>
            </w:pPr>
            <w:r w:rsidRPr="00E31637">
              <w:rPr>
                <w:rStyle w:val="FontStyle42"/>
                <w:rFonts w:asciiTheme="minorHAnsi" w:hAnsiTheme="minorHAnsi" w:cstheme="minorHAnsi"/>
                <w:sz w:val="24"/>
                <w:szCs w:val="24"/>
                <w:lang w:eastAsia="it-IT"/>
              </w:rPr>
              <w:t>COGNOME E NOME</w:t>
            </w:r>
          </w:p>
        </w:tc>
        <w:tc>
          <w:tcPr>
            <w:tcW w:w="575" w:type="pct"/>
            <w:vAlign w:val="center"/>
          </w:tcPr>
          <w:p w14:paraId="6C363286" w14:textId="77777777" w:rsidR="00E31637" w:rsidRDefault="00E31637" w:rsidP="00D741AB">
            <w:pPr>
              <w:pStyle w:val="Style27"/>
              <w:widowControl/>
              <w:jc w:val="center"/>
              <w:rPr>
                <w:rStyle w:val="FontStyle42"/>
                <w:rFonts w:asciiTheme="minorHAnsi" w:hAnsiTheme="minorHAnsi" w:cstheme="minorHAnsi"/>
                <w:lang w:eastAsia="it-IT"/>
              </w:rPr>
            </w:pPr>
            <w:r w:rsidRPr="00E31637">
              <w:rPr>
                <w:rStyle w:val="FontStyle42"/>
                <w:rFonts w:asciiTheme="minorHAnsi" w:hAnsiTheme="minorHAnsi" w:cstheme="minorHAnsi"/>
                <w:lang w:eastAsia="it-IT"/>
              </w:rPr>
              <w:t xml:space="preserve">GRADO </w:t>
            </w:r>
          </w:p>
          <w:p w14:paraId="00F1A857" w14:textId="1D9159FE" w:rsidR="00E31637" w:rsidRPr="00E31637" w:rsidRDefault="00E31637" w:rsidP="00D741AB">
            <w:pPr>
              <w:pStyle w:val="Style27"/>
              <w:widowControl/>
              <w:jc w:val="center"/>
              <w:rPr>
                <w:rStyle w:val="FontStyle42"/>
                <w:rFonts w:asciiTheme="minorHAnsi" w:hAnsiTheme="minorHAnsi" w:cstheme="minorHAnsi"/>
                <w:bCs w:val="0"/>
                <w:lang w:eastAsia="it-IT"/>
              </w:rPr>
            </w:pPr>
            <w:r w:rsidRPr="00E31637">
              <w:rPr>
                <w:rStyle w:val="FontStyle42"/>
                <w:rFonts w:asciiTheme="minorHAnsi" w:hAnsiTheme="minorHAnsi" w:cstheme="minorHAnsi"/>
                <w:lang w:eastAsia="it-IT"/>
              </w:rPr>
              <w:t>PARENTELA</w:t>
            </w:r>
          </w:p>
        </w:tc>
        <w:tc>
          <w:tcPr>
            <w:tcW w:w="548" w:type="pct"/>
            <w:vAlign w:val="center"/>
          </w:tcPr>
          <w:p w14:paraId="780CC93E" w14:textId="77777777" w:rsidR="00E31637" w:rsidRDefault="00E31637" w:rsidP="00D741AB">
            <w:pPr>
              <w:pStyle w:val="Style27"/>
              <w:widowControl/>
              <w:jc w:val="center"/>
              <w:rPr>
                <w:rStyle w:val="FontStyle42"/>
                <w:rFonts w:asciiTheme="minorHAnsi" w:hAnsiTheme="minorHAnsi" w:cstheme="minorHAnsi"/>
                <w:lang w:eastAsia="it-IT"/>
              </w:rPr>
            </w:pPr>
            <w:r w:rsidRPr="00E31637">
              <w:rPr>
                <w:rStyle w:val="FontStyle42"/>
                <w:rFonts w:asciiTheme="minorHAnsi" w:hAnsiTheme="minorHAnsi" w:cstheme="minorHAnsi"/>
                <w:lang w:eastAsia="it-IT"/>
              </w:rPr>
              <w:t xml:space="preserve">DATA DI </w:t>
            </w:r>
          </w:p>
          <w:p w14:paraId="51D3BD70" w14:textId="5F526C2C" w:rsidR="00E31637" w:rsidRPr="00E31637" w:rsidRDefault="00E31637" w:rsidP="00D741AB">
            <w:pPr>
              <w:pStyle w:val="Style27"/>
              <w:widowControl/>
              <w:jc w:val="center"/>
              <w:rPr>
                <w:rStyle w:val="FontStyle42"/>
                <w:rFonts w:asciiTheme="minorHAnsi" w:hAnsiTheme="minorHAnsi" w:cstheme="minorHAnsi"/>
                <w:bCs w:val="0"/>
                <w:lang w:eastAsia="it-IT"/>
              </w:rPr>
            </w:pPr>
            <w:r w:rsidRPr="00E31637">
              <w:rPr>
                <w:rStyle w:val="FontStyle42"/>
                <w:rFonts w:asciiTheme="minorHAnsi" w:hAnsiTheme="minorHAnsi" w:cstheme="minorHAnsi"/>
                <w:lang w:eastAsia="it-IT"/>
              </w:rPr>
              <w:t>NASCITA</w:t>
            </w:r>
          </w:p>
        </w:tc>
        <w:tc>
          <w:tcPr>
            <w:tcW w:w="761" w:type="pct"/>
            <w:vAlign w:val="center"/>
          </w:tcPr>
          <w:p w14:paraId="4317557E" w14:textId="77777777" w:rsidR="00E31637" w:rsidRPr="00E31637" w:rsidRDefault="00E31637" w:rsidP="00D741AB">
            <w:pPr>
              <w:pStyle w:val="Style27"/>
              <w:widowControl/>
              <w:ind w:right="-41"/>
              <w:jc w:val="center"/>
              <w:rPr>
                <w:rStyle w:val="FontStyle42"/>
                <w:rFonts w:asciiTheme="minorHAnsi" w:hAnsiTheme="minorHAnsi" w:cstheme="minorHAnsi"/>
                <w:bCs w:val="0"/>
                <w:lang w:eastAsia="it-IT"/>
              </w:rPr>
            </w:pPr>
            <w:r w:rsidRPr="00E31637">
              <w:rPr>
                <w:rStyle w:val="FontStyle42"/>
                <w:rFonts w:asciiTheme="minorHAnsi" w:hAnsiTheme="minorHAnsi" w:cstheme="minorHAnsi"/>
                <w:lang w:eastAsia="it-IT"/>
              </w:rPr>
              <w:t>CITTADINANZA</w:t>
            </w:r>
          </w:p>
          <w:p w14:paraId="7137A5FA" w14:textId="77777777" w:rsidR="00E31637" w:rsidRPr="00E31637" w:rsidRDefault="00E31637" w:rsidP="00D741AB">
            <w:pPr>
              <w:pStyle w:val="Style27"/>
              <w:widowControl/>
              <w:ind w:right="-41"/>
              <w:jc w:val="center"/>
              <w:rPr>
                <w:rStyle w:val="FontStyle42"/>
                <w:rFonts w:asciiTheme="minorHAnsi" w:hAnsiTheme="minorHAnsi" w:cstheme="minorHAnsi"/>
                <w:bCs w:val="0"/>
                <w:lang w:eastAsia="it-IT"/>
              </w:rPr>
            </w:pPr>
          </w:p>
        </w:tc>
        <w:tc>
          <w:tcPr>
            <w:tcW w:w="708" w:type="pct"/>
            <w:vAlign w:val="center"/>
          </w:tcPr>
          <w:p w14:paraId="7EE7548A" w14:textId="77777777" w:rsidR="00E31637" w:rsidRPr="00E31637" w:rsidRDefault="00E31637" w:rsidP="00D741AB">
            <w:pPr>
              <w:pStyle w:val="Style27"/>
              <w:widowControl/>
              <w:jc w:val="center"/>
              <w:rPr>
                <w:rStyle w:val="FontStyle42"/>
                <w:rFonts w:asciiTheme="minorHAnsi" w:hAnsiTheme="minorHAnsi" w:cstheme="minorHAnsi"/>
                <w:bCs w:val="0"/>
                <w:lang w:eastAsia="it-IT"/>
              </w:rPr>
            </w:pPr>
            <w:r w:rsidRPr="00E31637">
              <w:rPr>
                <w:rStyle w:val="FontStyle42"/>
                <w:rFonts w:asciiTheme="minorHAnsi" w:hAnsiTheme="minorHAnsi" w:cstheme="minorHAnsi"/>
                <w:lang w:eastAsia="it-IT"/>
              </w:rPr>
              <w:t>PROFESSIONE/</w:t>
            </w:r>
          </w:p>
          <w:p w14:paraId="0BA3218E" w14:textId="77777777" w:rsidR="00E31637" w:rsidRPr="00E31637" w:rsidRDefault="00E31637" w:rsidP="00D741AB">
            <w:pPr>
              <w:pStyle w:val="Style27"/>
              <w:widowControl/>
              <w:jc w:val="center"/>
              <w:rPr>
                <w:rStyle w:val="FontStyle42"/>
                <w:rFonts w:asciiTheme="minorHAnsi" w:hAnsiTheme="minorHAnsi" w:cstheme="minorHAnsi"/>
                <w:bCs w:val="0"/>
                <w:lang w:eastAsia="it-IT"/>
              </w:rPr>
            </w:pPr>
            <w:r w:rsidRPr="00E31637">
              <w:rPr>
                <w:rStyle w:val="FontStyle42"/>
                <w:rFonts w:asciiTheme="minorHAnsi" w:hAnsiTheme="minorHAnsi" w:cstheme="minorHAnsi"/>
                <w:lang w:eastAsia="it-IT"/>
              </w:rPr>
              <w:t>DISOCCUPATO DAL</w:t>
            </w:r>
          </w:p>
        </w:tc>
        <w:tc>
          <w:tcPr>
            <w:tcW w:w="602" w:type="pct"/>
            <w:vAlign w:val="center"/>
          </w:tcPr>
          <w:p w14:paraId="506F77C4" w14:textId="77777777" w:rsidR="00E31637" w:rsidRDefault="00E31637" w:rsidP="00D741AB">
            <w:pPr>
              <w:jc w:val="center"/>
              <w:rPr>
                <w:rStyle w:val="FontStyle42"/>
                <w:rFonts w:asciiTheme="minorHAnsi" w:hAnsiTheme="minorHAnsi" w:cstheme="minorHAnsi"/>
                <w:sz w:val="24"/>
                <w:szCs w:val="24"/>
                <w:lang w:eastAsia="it-IT"/>
              </w:rPr>
            </w:pPr>
            <w:r w:rsidRPr="00E31637">
              <w:rPr>
                <w:rStyle w:val="FontStyle42"/>
                <w:rFonts w:asciiTheme="minorHAnsi" w:hAnsiTheme="minorHAnsi" w:cstheme="minorHAnsi"/>
                <w:sz w:val="24"/>
                <w:szCs w:val="24"/>
                <w:lang w:eastAsia="it-IT"/>
              </w:rPr>
              <w:t xml:space="preserve">REDDITO </w:t>
            </w:r>
          </w:p>
          <w:p w14:paraId="0C4AFBF6" w14:textId="6AAB808C" w:rsidR="00E31637" w:rsidRPr="00E31637" w:rsidRDefault="00E31637" w:rsidP="00D741AB">
            <w:pPr>
              <w:jc w:val="center"/>
              <w:rPr>
                <w:rStyle w:val="FontStyle42"/>
                <w:rFonts w:asciiTheme="minorHAnsi" w:hAnsiTheme="minorHAnsi" w:cstheme="minorHAnsi"/>
                <w:bCs w:val="0"/>
                <w:sz w:val="24"/>
                <w:szCs w:val="24"/>
                <w:lang w:eastAsia="it-IT"/>
              </w:rPr>
            </w:pPr>
            <w:r w:rsidRPr="00E31637">
              <w:rPr>
                <w:rStyle w:val="FontStyle42"/>
                <w:rFonts w:asciiTheme="minorHAnsi" w:hAnsiTheme="minorHAnsi" w:cstheme="minorHAnsi"/>
                <w:sz w:val="24"/>
                <w:szCs w:val="24"/>
                <w:lang w:eastAsia="it-IT"/>
              </w:rPr>
              <w:t>MENSILE</w:t>
            </w:r>
          </w:p>
        </w:tc>
        <w:tc>
          <w:tcPr>
            <w:tcW w:w="368" w:type="pct"/>
            <w:vAlign w:val="center"/>
          </w:tcPr>
          <w:p w14:paraId="33B0C8C3" w14:textId="77777777" w:rsidR="00E31637" w:rsidRPr="00E31637" w:rsidRDefault="00E31637" w:rsidP="00D741AB">
            <w:pPr>
              <w:jc w:val="center"/>
              <w:rPr>
                <w:rStyle w:val="FontStyle42"/>
                <w:rFonts w:asciiTheme="minorHAnsi" w:hAnsiTheme="minorHAnsi" w:cstheme="minorHAnsi"/>
                <w:bCs w:val="0"/>
                <w:sz w:val="24"/>
                <w:szCs w:val="24"/>
                <w:lang w:eastAsia="it-IT"/>
              </w:rPr>
            </w:pPr>
            <w:r w:rsidRPr="00E31637">
              <w:rPr>
                <w:rStyle w:val="FontStyle42"/>
                <w:rFonts w:asciiTheme="minorHAnsi" w:hAnsiTheme="minorHAnsi" w:cstheme="minorHAnsi"/>
                <w:sz w:val="24"/>
                <w:szCs w:val="24"/>
                <w:lang w:eastAsia="it-IT"/>
              </w:rPr>
              <w:t xml:space="preserve">% </w:t>
            </w:r>
            <w:proofErr w:type="spellStart"/>
            <w:r w:rsidRPr="00E31637">
              <w:rPr>
                <w:rStyle w:val="FontStyle42"/>
                <w:rFonts w:asciiTheme="minorHAnsi" w:hAnsiTheme="minorHAnsi" w:cstheme="minorHAnsi"/>
                <w:sz w:val="24"/>
                <w:szCs w:val="24"/>
                <w:lang w:eastAsia="it-IT"/>
              </w:rPr>
              <w:t>INV.CIV</w:t>
            </w:r>
            <w:proofErr w:type="spellEnd"/>
          </w:p>
        </w:tc>
      </w:tr>
      <w:tr w:rsidR="00E31637" w:rsidRPr="00E31637" w14:paraId="40C84DB8" w14:textId="77777777" w:rsidTr="00E31637">
        <w:trPr>
          <w:trHeight w:val="318"/>
          <w:jc w:val="center"/>
        </w:trPr>
        <w:tc>
          <w:tcPr>
            <w:tcW w:w="1438" w:type="pct"/>
          </w:tcPr>
          <w:p w14:paraId="0620DE76" w14:textId="77777777" w:rsidR="00E31637" w:rsidRPr="00E31637" w:rsidRDefault="00E31637" w:rsidP="00D741AB">
            <w:pPr>
              <w:jc w:val="center"/>
              <w:rPr>
                <w:rFonts w:cstheme="minorHAnsi"/>
              </w:rPr>
            </w:pPr>
          </w:p>
        </w:tc>
        <w:tc>
          <w:tcPr>
            <w:tcW w:w="575" w:type="pct"/>
          </w:tcPr>
          <w:p w14:paraId="360302F3" w14:textId="77777777" w:rsidR="00E31637" w:rsidRPr="00E31637" w:rsidRDefault="00E31637" w:rsidP="00D741AB">
            <w:pPr>
              <w:jc w:val="center"/>
              <w:rPr>
                <w:rFonts w:cstheme="minorHAnsi"/>
              </w:rPr>
            </w:pPr>
          </w:p>
        </w:tc>
        <w:tc>
          <w:tcPr>
            <w:tcW w:w="548" w:type="pct"/>
          </w:tcPr>
          <w:p w14:paraId="2C94F2F4" w14:textId="77777777" w:rsidR="00E31637" w:rsidRPr="00E31637" w:rsidRDefault="00E31637" w:rsidP="00D741AB">
            <w:pPr>
              <w:jc w:val="center"/>
              <w:rPr>
                <w:rFonts w:cstheme="minorHAnsi"/>
              </w:rPr>
            </w:pPr>
          </w:p>
        </w:tc>
        <w:tc>
          <w:tcPr>
            <w:tcW w:w="761" w:type="pct"/>
          </w:tcPr>
          <w:p w14:paraId="693949D6" w14:textId="77777777" w:rsidR="00E31637" w:rsidRPr="00E31637" w:rsidRDefault="00E31637" w:rsidP="00D741AB">
            <w:pPr>
              <w:jc w:val="center"/>
              <w:rPr>
                <w:rFonts w:cstheme="minorHAnsi"/>
              </w:rPr>
            </w:pPr>
          </w:p>
        </w:tc>
        <w:tc>
          <w:tcPr>
            <w:tcW w:w="708" w:type="pct"/>
          </w:tcPr>
          <w:p w14:paraId="55D296B8" w14:textId="77777777" w:rsidR="00E31637" w:rsidRPr="00E31637" w:rsidRDefault="00E31637" w:rsidP="00D741AB">
            <w:pPr>
              <w:jc w:val="center"/>
              <w:rPr>
                <w:rFonts w:cstheme="minorHAnsi"/>
              </w:rPr>
            </w:pPr>
          </w:p>
        </w:tc>
        <w:tc>
          <w:tcPr>
            <w:tcW w:w="602" w:type="pct"/>
          </w:tcPr>
          <w:p w14:paraId="0AECF3FA" w14:textId="77777777" w:rsidR="00E31637" w:rsidRPr="00E31637" w:rsidRDefault="00E31637" w:rsidP="00D741AB">
            <w:pPr>
              <w:jc w:val="center"/>
              <w:rPr>
                <w:rFonts w:cstheme="minorHAnsi"/>
              </w:rPr>
            </w:pPr>
          </w:p>
        </w:tc>
        <w:tc>
          <w:tcPr>
            <w:tcW w:w="368" w:type="pct"/>
          </w:tcPr>
          <w:p w14:paraId="3F587D36" w14:textId="77777777" w:rsidR="00E31637" w:rsidRPr="00E31637" w:rsidRDefault="00E31637" w:rsidP="00D741AB">
            <w:pPr>
              <w:jc w:val="center"/>
              <w:rPr>
                <w:rFonts w:cstheme="minorHAnsi"/>
              </w:rPr>
            </w:pPr>
          </w:p>
        </w:tc>
      </w:tr>
      <w:tr w:rsidR="00E31637" w:rsidRPr="00E31637" w14:paraId="2BA71694" w14:textId="77777777" w:rsidTr="00E31637">
        <w:trPr>
          <w:trHeight w:val="318"/>
          <w:jc w:val="center"/>
        </w:trPr>
        <w:tc>
          <w:tcPr>
            <w:tcW w:w="1438" w:type="pct"/>
          </w:tcPr>
          <w:p w14:paraId="5F5A6229" w14:textId="77777777" w:rsidR="00E31637" w:rsidRPr="00E31637" w:rsidRDefault="00E31637" w:rsidP="00D741AB">
            <w:pPr>
              <w:rPr>
                <w:rFonts w:cstheme="minorHAnsi"/>
              </w:rPr>
            </w:pPr>
          </w:p>
        </w:tc>
        <w:tc>
          <w:tcPr>
            <w:tcW w:w="575" w:type="pct"/>
          </w:tcPr>
          <w:p w14:paraId="2974A253" w14:textId="77777777" w:rsidR="00E31637" w:rsidRPr="00E31637" w:rsidRDefault="00E31637" w:rsidP="00D741AB">
            <w:pPr>
              <w:rPr>
                <w:rFonts w:cstheme="minorHAnsi"/>
              </w:rPr>
            </w:pPr>
          </w:p>
        </w:tc>
        <w:tc>
          <w:tcPr>
            <w:tcW w:w="548" w:type="pct"/>
          </w:tcPr>
          <w:p w14:paraId="7A842569" w14:textId="77777777" w:rsidR="00E31637" w:rsidRPr="00E31637" w:rsidRDefault="00E31637" w:rsidP="00D741AB">
            <w:pPr>
              <w:rPr>
                <w:rFonts w:cstheme="minorHAnsi"/>
              </w:rPr>
            </w:pPr>
          </w:p>
        </w:tc>
        <w:tc>
          <w:tcPr>
            <w:tcW w:w="761" w:type="pct"/>
          </w:tcPr>
          <w:p w14:paraId="3A9C367D" w14:textId="77777777" w:rsidR="00E31637" w:rsidRPr="00E31637" w:rsidRDefault="00E31637" w:rsidP="00D741AB">
            <w:pPr>
              <w:rPr>
                <w:rFonts w:cstheme="minorHAnsi"/>
              </w:rPr>
            </w:pPr>
          </w:p>
        </w:tc>
        <w:tc>
          <w:tcPr>
            <w:tcW w:w="708" w:type="pct"/>
          </w:tcPr>
          <w:p w14:paraId="15E3314E" w14:textId="77777777" w:rsidR="00E31637" w:rsidRPr="00E31637" w:rsidRDefault="00E31637" w:rsidP="00D741AB">
            <w:pPr>
              <w:rPr>
                <w:rFonts w:cstheme="minorHAnsi"/>
              </w:rPr>
            </w:pPr>
          </w:p>
        </w:tc>
        <w:tc>
          <w:tcPr>
            <w:tcW w:w="602" w:type="pct"/>
          </w:tcPr>
          <w:p w14:paraId="47E73349" w14:textId="77777777" w:rsidR="00E31637" w:rsidRPr="00E31637" w:rsidRDefault="00E31637" w:rsidP="00D741AB">
            <w:pPr>
              <w:rPr>
                <w:rFonts w:cstheme="minorHAnsi"/>
              </w:rPr>
            </w:pPr>
          </w:p>
        </w:tc>
        <w:tc>
          <w:tcPr>
            <w:tcW w:w="368" w:type="pct"/>
          </w:tcPr>
          <w:p w14:paraId="0BA748F8" w14:textId="77777777" w:rsidR="00E31637" w:rsidRPr="00E31637" w:rsidRDefault="00E31637" w:rsidP="00D741AB">
            <w:pPr>
              <w:rPr>
                <w:rFonts w:cstheme="minorHAnsi"/>
              </w:rPr>
            </w:pPr>
          </w:p>
        </w:tc>
      </w:tr>
      <w:tr w:rsidR="00E31637" w:rsidRPr="00E31637" w14:paraId="0A5F9186" w14:textId="77777777" w:rsidTr="00E31637">
        <w:trPr>
          <w:trHeight w:val="318"/>
          <w:jc w:val="center"/>
        </w:trPr>
        <w:tc>
          <w:tcPr>
            <w:tcW w:w="1438" w:type="pct"/>
          </w:tcPr>
          <w:p w14:paraId="441A065B" w14:textId="77777777" w:rsidR="00E31637" w:rsidRPr="00E31637" w:rsidRDefault="00E31637" w:rsidP="00D741AB">
            <w:pPr>
              <w:rPr>
                <w:rFonts w:cstheme="minorHAnsi"/>
              </w:rPr>
            </w:pPr>
          </w:p>
        </w:tc>
        <w:tc>
          <w:tcPr>
            <w:tcW w:w="575" w:type="pct"/>
          </w:tcPr>
          <w:p w14:paraId="35729BB0" w14:textId="77777777" w:rsidR="00E31637" w:rsidRPr="00E31637" w:rsidRDefault="00E31637" w:rsidP="00D741AB">
            <w:pPr>
              <w:rPr>
                <w:rFonts w:cstheme="minorHAnsi"/>
              </w:rPr>
            </w:pPr>
          </w:p>
        </w:tc>
        <w:tc>
          <w:tcPr>
            <w:tcW w:w="548" w:type="pct"/>
          </w:tcPr>
          <w:p w14:paraId="08CB857C" w14:textId="77777777" w:rsidR="00E31637" w:rsidRPr="00E31637" w:rsidRDefault="00E31637" w:rsidP="00D741AB">
            <w:pPr>
              <w:rPr>
                <w:rFonts w:cstheme="minorHAnsi"/>
              </w:rPr>
            </w:pPr>
          </w:p>
        </w:tc>
        <w:tc>
          <w:tcPr>
            <w:tcW w:w="761" w:type="pct"/>
          </w:tcPr>
          <w:p w14:paraId="02CC91A9" w14:textId="77777777" w:rsidR="00E31637" w:rsidRPr="00E31637" w:rsidRDefault="00E31637" w:rsidP="00D741AB">
            <w:pPr>
              <w:rPr>
                <w:rFonts w:cstheme="minorHAnsi"/>
              </w:rPr>
            </w:pPr>
          </w:p>
        </w:tc>
        <w:tc>
          <w:tcPr>
            <w:tcW w:w="708" w:type="pct"/>
          </w:tcPr>
          <w:p w14:paraId="7CFCA8ED" w14:textId="77777777" w:rsidR="00E31637" w:rsidRPr="00E31637" w:rsidRDefault="00E31637" w:rsidP="00D741AB">
            <w:pPr>
              <w:rPr>
                <w:rFonts w:cstheme="minorHAnsi"/>
              </w:rPr>
            </w:pPr>
          </w:p>
        </w:tc>
        <w:tc>
          <w:tcPr>
            <w:tcW w:w="602" w:type="pct"/>
          </w:tcPr>
          <w:p w14:paraId="03E99692" w14:textId="77777777" w:rsidR="00E31637" w:rsidRPr="00E31637" w:rsidRDefault="00E31637" w:rsidP="00D741AB">
            <w:pPr>
              <w:rPr>
                <w:rFonts w:cstheme="minorHAnsi"/>
              </w:rPr>
            </w:pPr>
          </w:p>
        </w:tc>
        <w:tc>
          <w:tcPr>
            <w:tcW w:w="368" w:type="pct"/>
          </w:tcPr>
          <w:p w14:paraId="33421D02" w14:textId="77777777" w:rsidR="00E31637" w:rsidRPr="00E31637" w:rsidRDefault="00E31637" w:rsidP="00D741AB">
            <w:pPr>
              <w:rPr>
                <w:rFonts w:cstheme="minorHAnsi"/>
              </w:rPr>
            </w:pPr>
          </w:p>
        </w:tc>
      </w:tr>
      <w:tr w:rsidR="00E31637" w:rsidRPr="00E31637" w14:paraId="1F3F91B0" w14:textId="77777777" w:rsidTr="00E31637">
        <w:trPr>
          <w:trHeight w:val="318"/>
          <w:jc w:val="center"/>
        </w:trPr>
        <w:tc>
          <w:tcPr>
            <w:tcW w:w="1438" w:type="pct"/>
          </w:tcPr>
          <w:p w14:paraId="0F5E7336" w14:textId="77777777" w:rsidR="00E31637" w:rsidRPr="00E31637" w:rsidRDefault="00E31637" w:rsidP="00D741AB">
            <w:pPr>
              <w:rPr>
                <w:rFonts w:cstheme="minorHAnsi"/>
              </w:rPr>
            </w:pPr>
          </w:p>
        </w:tc>
        <w:tc>
          <w:tcPr>
            <w:tcW w:w="575" w:type="pct"/>
          </w:tcPr>
          <w:p w14:paraId="35769491" w14:textId="77777777" w:rsidR="00E31637" w:rsidRPr="00E31637" w:rsidRDefault="00E31637" w:rsidP="00D741AB">
            <w:pPr>
              <w:rPr>
                <w:rFonts w:cstheme="minorHAnsi"/>
              </w:rPr>
            </w:pPr>
          </w:p>
        </w:tc>
        <w:tc>
          <w:tcPr>
            <w:tcW w:w="548" w:type="pct"/>
          </w:tcPr>
          <w:p w14:paraId="212E5020" w14:textId="77777777" w:rsidR="00E31637" w:rsidRPr="00E31637" w:rsidRDefault="00E31637" w:rsidP="00D741AB">
            <w:pPr>
              <w:rPr>
                <w:rFonts w:cstheme="minorHAnsi"/>
              </w:rPr>
            </w:pPr>
          </w:p>
        </w:tc>
        <w:tc>
          <w:tcPr>
            <w:tcW w:w="761" w:type="pct"/>
          </w:tcPr>
          <w:p w14:paraId="08C4A01D" w14:textId="77777777" w:rsidR="00E31637" w:rsidRPr="00E31637" w:rsidRDefault="00E31637" w:rsidP="00D741AB">
            <w:pPr>
              <w:rPr>
                <w:rFonts w:cstheme="minorHAnsi"/>
              </w:rPr>
            </w:pPr>
          </w:p>
        </w:tc>
        <w:tc>
          <w:tcPr>
            <w:tcW w:w="708" w:type="pct"/>
          </w:tcPr>
          <w:p w14:paraId="7A3F2CC2" w14:textId="77777777" w:rsidR="00E31637" w:rsidRPr="00E31637" w:rsidRDefault="00E31637" w:rsidP="00D741AB">
            <w:pPr>
              <w:rPr>
                <w:rFonts w:cstheme="minorHAnsi"/>
              </w:rPr>
            </w:pPr>
          </w:p>
        </w:tc>
        <w:tc>
          <w:tcPr>
            <w:tcW w:w="602" w:type="pct"/>
          </w:tcPr>
          <w:p w14:paraId="64A4FF77" w14:textId="77777777" w:rsidR="00E31637" w:rsidRPr="00E31637" w:rsidRDefault="00E31637" w:rsidP="00D741AB">
            <w:pPr>
              <w:rPr>
                <w:rFonts w:cstheme="minorHAnsi"/>
              </w:rPr>
            </w:pPr>
          </w:p>
        </w:tc>
        <w:tc>
          <w:tcPr>
            <w:tcW w:w="368" w:type="pct"/>
          </w:tcPr>
          <w:p w14:paraId="28E97523" w14:textId="77777777" w:rsidR="00E31637" w:rsidRPr="00E31637" w:rsidRDefault="00E31637" w:rsidP="00D741AB">
            <w:pPr>
              <w:rPr>
                <w:rFonts w:cstheme="minorHAnsi"/>
              </w:rPr>
            </w:pPr>
          </w:p>
        </w:tc>
      </w:tr>
      <w:tr w:rsidR="00E31637" w:rsidRPr="00E31637" w14:paraId="104E2856" w14:textId="77777777" w:rsidTr="00E31637">
        <w:trPr>
          <w:trHeight w:val="297"/>
          <w:jc w:val="center"/>
        </w:trPr>
        <w:tc>
          <w:tcPr>
            <w:tcW w:w="1438" w:type="pct"/>
          </w:tcPr>
          <w:p w14:paraId="64C4DBD6" w14:textId="77777777" w:rsidR="00E31637" w:rsidRPr="00E31637" w:rsidRDefault="00E31637" w:rsidP="00D741AB">
            <w:pPr>
              <w:rPr>
                <w:rFonts w:cstheme="minorHAnsi"/>
              </w:rPr>
            </w:pPr>
          </w:p>
        </w:tc>
        <w:tc>
          <w:tcPr>
            <w:tcW w:w="575" w:type="pct"/>
          </w:tcPr>
          <w:p w14:paraId="6F3284D8" w14:textId="77777777" w:rsidR="00E31637" w:rsidRPr="00E31637" w:rsidRDefault="00E31637" w:rsidP="00D741AB">
            <w:pPr>
              <w:rPr>
                <w:rFonts w:cstheme="minorHAnsi"/>
              </w:rPr>
            </w:pPr>
          </w:p>
        </w:tc>
        <w:tc>
          <w:tcPr>
            <w:tcW w:w="548" w:type="pct"/>
          </w:tcPr>
          <w:p w14:paraId="001F4616" w14:textId="77777777" w:rsidR="00E31637" w:rsidRPr="00E31637" w:rsidRDefault="00E31637" w:rsidP="00D741AB">
            <w:pPr>
              <w:rPr>
                <w:rFonts w:cstheme="minorHAnsi"/>
              </w:rPr>
            </w:pPr>
          </w:p>
        </w:tc>
        <w:tc>
          <w:tcPr>
            <w:tcW w:w="761" w:type="pct"/>
          </w:tcPr>
          <w:p w14:paraId="4AD077F5" w14:textId="77777777" w:rsidR="00E31637" w:rsidRPr="00E31637" w:rsidRDefault="00E31637" w:rsidP="00D741AB">
            <w:pPr>
              <w:rPr>
                <w:rFonts w:cstheme="minorHAnsi"/>
              </w:rPr>
            </w:pPr>
          </w:p>
        </w:tc>
        <w:tc>
          <w:tcPr>
            <w:tcW w:w="708" w:type="pct"/>
          </w:tcPr>
          <w:p w14:paraId="3A96D429" w14:textId="77777777" w:rsidR="00E31637" w:rsidRPr="00E31637" w:rsidRDefault="00E31637" w:rsidP="00D741AB">
            <w:pPr>
              <w:rPr>
                <w:rFonts w:cstheme="minorHAnsi"/>
              </w:rPr>
            </w:pPr>
          </w:p>
        </w:tc>
        <w:tc>
          <w:tcPr>
            <w:tcW w:w="602" w:type="pct"/>
          </w:tcPr>
          <w:p w14:paraId="47560F2C" w14:textId="77777777" w:rsidR="00E31637" w:rsidRPr="00E31637" w:rsidRDefault="00E31637" w:rsidP="00D741AB">
            <w:pPr>
              <w:rPr>
                <w:rFonts w:cstheme="minorHAnsi"/>
              </w:rPr>
            </w:pPr>
          </w:p>
        </w:tc>
        <w:tc>
          <w:tcPr>
            <w:tcW w:w="368" w:type="pct"/>
          </w:tcPr>
          <w:p w14:paraId="4B90E280" w14:textId="77777777" w:rsidR="00E31637" w:rsidRPr="00E31637" w:rsidRDefault="00E31637" w:rsidP="00D741AB">
            <w:pPr>
              <w:rPr>
                <w:rFonts w:cstheme="minorHAnsi"/>
              </w:rPr>
            </w:pPr>
          </w:p>
        </w:tc>
      </w:tr>
      <w:tr w:rsidR="00E31637" w:rsidRPr="00E31637" w14:paraId="326E94F7" w14:textId="77777777" w:rsidTr="00E31637">
        <w:trPr>
          <w:trHeight w:val="318"/>
          <w:jc w:val="center"/>
        </w:trPr>
        <w:tc>
          <w:tcPr>
            <w:tcW w:w="1438" w:type="pct"/>
          </w:tcPr>
          <w:p w14:paraId="216E2AEF" w14:textId="77777777" w:rsidR="00E31637" w:rsidRPr="00E31637" w:rsidRDefault="00E31637" w:rsidP="00D741AB">
            <w:pPr>
              <w:rPr>
                <w:rFonts w:cstheme="minorHAnsi"/>
              </w:rPr>
            </w:pPr>
          </w:p>
        </w:tc>
        <w:tc>
          <w:tcPr>
            <w:tcW w:w="575" w:type="pct"/>
          </w:tcPr>
          <w:p w14:paraId="1A71D570" w14:textId="77777777" w:rsidR="00E31637" w:rsidRPr="00E31637" w:rsidRDefault="00E31637" w:rsidP="00D741AB">
            <w:pPr>
              <w:rPr>
                <w:rFonts w:cstheme="minorHAnsi"/>
              </w:rPr>
            </w:pPr>
          </w:p>
        </w:tc>
        <w:tc>
          <w:tcPr>
            <w:tcW w:w="548" w:type="pct"/>
          </w:tcPr>
          <w:p w14:paraId="1C15EF86" w14:textId="77777777" w:rsidR="00E31637" w:rsidRPr="00E31637" w:rsidRDefault="00E31637" w:rsidP="00D741AB">
            <w:pPr>
              <w:rPr>
                <w:rFonts w:cstheme="minorHAnsi"/>
              </w:rPr>
            </w:pPr>
          </w:p>
        </w:tc>
        <w:tc>
          <w:tcPr>
            <w:tcW w:w="761" w:type="pct"/>
          </w:tcPr>
          <w:p w14:paraId="1092A63F" w14:textId="77777777" w:rsidR="00E31637" w:rsidRPr="00E31637" w:rsidRDefault="00E31637" w:rsidP="00D741AB">
            <w:pPr>
              <w:rPr>
                <w:rFonts w:cstheme="minorHAnsi"/>
              </w:rPr>
            </w:pPr>
          </w:p>
        </w:tc>
        <w:tc>
          <w:tcPr>
            <w:tcW w:w="708" w:type="pct"/>
          </w:tcPr>
          <w:p w14:paraId="65008C10" w14:textId="77777777" w:rsidR="00E31637" w:rsidRPr="00E31637" w:rsidRDefault="00E31637" w:rsidP="00D741AB">
            <w:pPr>
              <w:rPr>
                <w:rFonts w:cstheme="minorHAnsi"/>
              </w:rPr>
            </w:pPr>
          </w:p>
        </w:tc>
        <w:tc>
          <w:tcPr>
            <w:tcW w:w="602" w:type="pct"/>
          </w:tcPr>
          <w:p w14:paraId="610A1F19" w14:textId="77777777" w:rsidR="00E31637" w:rsidRPr="00E31637" w:rsidRDefault="00E31637" w:rsidP="00D741AB">
            <w:pPr>
              <w:rPr>
                <w:rFonts w:cstheme="minorHAnsi"/>
              </w:rPr>
            </w:pPr>
          </w:p>
        </w:tc>
        <w:tc>
          <w:tcPr>
            <w:tcW w:w="368" w:type="pct"/>
          </w:tcPr>
          <w:p w14:paraId="5C57E164" w14:textId="77777777" w:rsidR="00E31637" w:rsidRPr="00E31637" w:rsidRDefault="00E31637" w:rsidP="00D741AB">
            <w:pPr>
              <w:rPr>
                <w:rFonts w:cstheme="minorHAnsi"/>
              </w:rPr>
            </w:pPr>
          </w:p>
        </w:tc>
      </w:tr>
    </w:tbl>
    <w:p w14:paraId="5755A730" w14:textId="77777777" w:rsidR="00E31637" w:rsidRPr="00E31637" w:rsidRDefault="00E31637" w:rsidP="00E31637">
      <w:pPr>
        <w:pStyle w:val="Paragrafoelenco"/>
        <w:ind w:left="426"/>
        <w:rPr>
          <w:rStyle w:val="FontStyle37"/>
          <w:rFonts w:asciiTheme="minorHAnsi" w:hAnsiTheme="minorHAnsi" w:cstheme="minorHAnsi"/>
          <w:i w:val="0"/>
          <w:iCs w:val="0"/>
        </w:rPr>
      </w:pPr>
    </w:p>
    <w:p w14:paraId="0BFBC604" w14:textId="77777777" w:rsidR="00E31637" w:rsidRPr="00E31637" w:rsidRDefault="00E31637" w:rsidP="00E31637">
      <w:pPr>
        <w:pStyle w:val="Paragrafoelenco"/>
        <w:widowControl w:val="0"/>
        <w:numPr>
          <w:ilvl w:val="0"/>
          <w:numId w:val="24"/>
        </w:numPr>
        <w:autoSpaceDE w:val="0"/>
        <w:autoSpaceDN w:val="0"/>
        <w:adjustRightInd w:val="0"/>
        <w:ind w:left="426" w:hanging="426"/>
        <w:rPr>
          <w:rStyle w:val="FontStyle46"/>
          <w:rFonts w:asciiTheme="minorHAnsi" w:hAnsiTheme="minorHAnsi" w:cstheme="minorHAnsi"/>
          <w:sz w:val="24"/>
          <w:szCs w:val="24"/>
        </w:rPr>
      </w:pPr>
      <w:bookmarkStart w:id="5" w:name="_Hlk84848495"/>
      <w:r w:rsidRPr="00E31637">
        <w:rPr>
          <w:rStyle w:val="FontStyle46"/>
          <w:rFonts w:asciiTheme="minorHAnsi" w:hAnsiTheme="minorHAnsi" w:cstheme="minorHAnsi"/>
          <w:sz w:val="24"/>
          <w:szCs w:val="24"/>
        </w:rPr>
        <w:t>che l’ISEE del nucleo familiare del beneficiario dell'intervento è pari a € _______________ con scadenza _________________</w:t>
      </w:r>
      <w:bookmarkEnd w:id="5"/>
    </w:p>
    <w:p w14:paraId="54E8384E" w14:textId="77777777" w:rsidR="00E31637" w:rsidRPr="00E31637" w:rsidRDefault="00E31637" w:rsidP="00E31637">
      <w:pPr>
        <w:pStyle w:val="Paragrafoelenco"/>
        <w:ind w:left="426"/>
        <w:rPr>
          <w:rStyle w:val="FontStyle46"/>
          <w:rFonts w:asciiTheme="minorHAnsi" w:hAnsiTheme="minorHAnsi" w:cstheme="minorHAnsi"/>
          <w:sz w:val="24"/>
          <w:szCs w:val="24"/>
        </w:rPr>
      </w:pPr>
    </w:p>
    <w:p w14:paraId="6BC4F2A8" w14:textId="77777777" w:rsidR="00E31637" w:rsidRPr="00E31637" w:rsidRDefault="00E31637" w:rsidP="00E31637">
      <w:pPr>
        <w:pStyle w:val="Paragrafoelenco"/>
        <w:widowControl w:val="0"/>
        <w:numPr>
          <w:ilvl w:val="0"/>
          <w:numId w:val="24"/>
        </w:numPr>
        <w:autoSpaceDE w:val="0"/>
        <w:autoSpaceDN w:val="0"/>
        <w:adjustRightInd w:val="0"/>
        <w:ind w:left="426" w:hanging="426"/>
        <w:rPr>
          <w:rStyle w:val="FontStyle46"/>
          <w:rFonts w:asciiTheme="minorHAnsi" w:hAnsiTheme="minorHAnsi" w:cstheme="minorHAnsi"/>
          <w:sz w:val="24"/>
          <w:szCs w:val="24"/>
        </w:rPr>
      </w:pPr>
      <w:r w:rsidRPr="00E31637">
        <w:rPr>
          <w:rStyle w:val="FontStyle46"/>
          <w:rFonts w:asciiTheme="minorHAnsi" w:hAnsiTheme="minorHAnsi" w:cstheme="minorHAnsi"/>
          <w:sz w:val="24"/>
          <w:szCs w:val="24"/>
        </w:rPr>
        <w:t>di sostenere mensilmente il costo di € _______________ a titolo di canone di locazione / mutuo per l’acquisto dell’abitazione principale (si allega documentazione attestante il pagamento dell’ultima mensilità).</w:t>
      </w:r>
    </w:p>
    <w:p w14:paraId="7D9E0D90" w14:textId="77777777" w:rsidR="00E31637" w:rsidRPr="00E31637" w:rsidRDefault="00E31637" w:rsidP="00E31637">
      <w:pPr>
        <w:rPr>
          <w:rStyle w:val="FontStyle46"/>
          <w:rFonts w:asciiTheme="minorHAnsi" w:hAnsiTheme="minorHAnsi" w:cstheme="minorHAnsi"/>
          <w:sz w:val="24"/>
          <w:szCs w:val="24"/>
        </w:rPr>
      </w:pPr>
    </w:p>
    <w:p w14:paraId="337B5B4D" w14:textId="77777777" w:rsidR="00E31637" w:rsidRPr="00E31637" w:rsidRDefault="00E31637" w:rsidP="00E31637">
      <w:pPr>
        <w:pStyle w:val="Style13"/>
        <w:widowControl/>
        <w:spacing w:before="62"/>
        <w:ind w:left="-142"/>
        <w:rPr>
          <w:rStyle w:val="FontStyle46"/>
          <w:rFonts w:asciiTheme="minorHAnsi" w:hAnsiTheme="minorHAnsi" w:cstheme="minorHAnsi"/>
          <w:lang w:eastAsia="it-IT"/>
        </w:rPr>
      </w:pPr>
      <w:r w:rsidRPr="00E31637">
        <w:rPr>
          <w:rStyle w:val="FontStyle46"/>
          <w:rFonts w:asciiTheme="minorHAnsi" w:hAnsiTheme="minorHAnsi" w:cstheme="minorHAnsi"/>
          <w:lang w:eastAsia="it-IT"/>
        </w:rPr>
        <w:t xml:space="preserve">Dichiara inoltre i seguenti fatti, condizioni che hanno determinato la situazione di bisogno: </w:t>
      </w:r>
    </w:p>
    <w:p w14:paraId="1E6A7AE8" w14:textId="77777777" w:rsidR="00E31637" w:rsidRPr="00E31637" w:rsidRDefault="00E31637" w:rsidP="00E31637">
      <w:pPr>
        <w:pStyle w:val="Style13"/>
        <w:widowControl/>
        <w:spacing w:before="62" w:line="360" w:lineRule="auto"/>
        <w:ind w:left="-142"/>
        <w:rPr>
          <w:rStyle w:val="FontStyle46"/>
          <w:rFonts w:asciiTheme="minorHAnsi" w:hAnsiTheme="minorHAnsi" w:cstheme="minorHAnsi"/>
          <w:b/>
          <w:lang w:eastAsia="it-IT"/>
        </w:rPr>
      </w:pPr>
      <w:r w:rsidRPr="00E31637">
        <w:rPr>
          <w:rStyle w:val="FontStyle46"/>
          <w:rFonts w:asciiTheme="minorHAnsi" w:hAnsiTheme="minorHAnsi" w:cstheme="minorHAns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9D944" w14:textId="77777777" w:rsidR="00E31637" w:rsidRPr="00E31637" w:rsidRDefault="00E31637" w:rsidP="00E31637">
      <w:pPr>
        <w:ind w:left="-567"/>
        <w:jc w:val="both"/>
        <w:rPr>
          <w:rFonts w:asciiTheme="minorHAnsi" w:hAnsiTheme="minorHAnsi" w:cstheme="minorHAnsi"/>
          <w:b/>
          <w:bCs/>
          <w:u w:val="single"/>
        </w:rPr>
      </w:pPr>
    </w:p>
    <w:p w14:paraId="0D10EE62" w14:textId="77777777" w:rsidR="00E31637" w:rsidRPr="001D31B5" w:rsidRDefault="00E31637" w:rsidP="00E31637">
      <w:pPr>
        <w:ind w:left="-567"/>
        <w:jc w:val="both"/>
        <w:rPr>
          <w:rFonts w:asciiTheme="minorHAnsi" w:hAnsiTheme="minorHAnsi" w:cstheme="minorHAnsi"/>
          <w:b/>
          <w:bCs/>
          <w:sz w:val="22"/>
          <w:szCs w:val="22"/>
          <w:u w:val="single"/>
        </w:rPr>
      </w:pPr>
      <w:r w:rsidRPr="001D31B5">
        <w:rPr>
          <w:rFonts w:asciiTheme="minorHAnsi" w:hAnsiTheme="minorHAnsi" w:cstheme="minorHAnsi"/>
          <w:b/>
          <w:bCs/>
          <w:sz w:val="22"/>
          <w:szCs w:val="22"/>
          <w:u w:val="single"/>
        </w:rPr>
        <w:t xml:space="preserve">Il dichiarante autorizza i servizi sociali del </w:t>
      </w:r>
      <w:proofErr w:type="spellStart"/>
      <w:r w:rsidRPr="001D31B5">
        <w:rPr>
          <w:rFonts w:asciiTheme="minorHAnsi" w:eastAsia="Calibri" w:hAnsiTheme="minorHAnsi" w:cstheme="minorHAnsi"/>
          <w:b/>
          <w:sz w:val="22"/>
          <w:szCs w:val="22"/>
          <w:highlight w:val="white"/>
          <w:u w:val="single"/>
        </w:rPr>
        <w:t>C.I.S.S</w:t>
      </w:r>
      <w:proofErr w:type="spellEnd"/>
      <w:r w:rsidRPr="001D31B5">
        <w:rPr>
          <w:rFonts w:asciiTheme="minorHAnsi" w:eastAsia="Calibri" w:hAnsiTheme="minorHAnsi" w:cstheme="minorHAnsi"/>
          <w:b/>
          <w:sz w:val="22"/>
          <w:szCs w:val="22"/>
          <w:highlight w:val="white"/>
          <w:u w:val="single"/>
        </w:rPr>
        <w:t>. – Consorzio per i servizi sociali di Pinerolo</w:t>
      </w:r>
      <w:r w:rsidRPr="001D31B5">
        <w:rPr>
          <w:rFonts w:asciiTheme="minorHAnsi" w:hAnsiTheme="minorHAnsi" w:cstheme="minorHAnsi"/>
          <w:b/>
          <w:bCs/>
          <w:sz w:val="22"/>
          <w:szCs w:val="22"/>
          <w:u w:val="single"/>
        </w:rPr>
        <w:t xml:space="preserve"> e il Comune di Frossasco al trattamento dei dati rilasciati esclusivamente per l’espletamento della procedura di attribuzione del beneficio in oggetto, ai sensi del Regolamento (UE) 2016/79 e del D.lgs. 196/2003. </w:t>
      </w:r>
    </w:p>
    <w:p w14:paraId="5D95CFA3" w14:textId="77777777" w:rsidR="00E31637" w:rsidRPr="001D31B5" w:rsidRDefault="00E31637" w:rsidP="00E31637">
      <w:pPr>
        <w:ind w:left="-567"/>
        <w:jc w:val="both"/>
        <w:rPr>
          <w:rFonts w:asciiTheme="minorHAnsi" w:eastAsiaTheme="minorHAnsi" w:hAnsiTheme="minorHAnsi" w:cstheme="minorHAnsi"/>
          <w:b/>
          <w:bCs/>
          <w:sz w:val="22"/>
          <w:szCs w:val="22"/>
          <w:lang w:eastAsia="en-US"/>
        </w:rPr>
      </w:pPr>
      <w:r w:rsidRPr="001D31B5">
        <w:rPr>
          <w:rFonts w:asciiTheme="minorHAnsi" w:hAnsiTheme="minorHAnsi" w:cstheme="minorHAnsi"/>
          <w:b/>
          <w:bCs/>
          <w:sz w:val="22"/>
          <w:szCs w:val="22"/>
        </w:rPr>
        <w:t>IL SOTTOSCRITTO SI IMPEGNA A COMUNICARE IMMEDIATAMENTE AL COMUNE DI FROSSASCO EVENTUALI VARIAZIONI DELLA PROPRIA CONDIZIONE CHE COMPORTINO IL VENIRE MENO DELLA NECESSITA’ DI ESSERE DESTINATARIO DELLE PROVVIDENZE RELATIVE ALL’INIZIATIVA DI SOLIDARIETA’ ALIMENTARE ALL’INTERNO DEL PERIODO DI DURATA DELLA MEDESIMA.</w:t>
      </w:r>
    </w:p>
    <w:p w14:paraId="3C324091" w14:textId="77777777" w:rsidR="001D31B5" w:rsidRDefault="001D31B5" w:rsidP="00E31637">
      <w:pPr>
        <w:pStyle w:val="Style13"/>
        <w:widowControl/>
        <w:spacing w:before="5" w:after="120"/>
        <w:ind w:left="-567" w:right="-140"/>
        <w:rPr>
          <w:rStyle w:val="FontStyle46"/>
          <w:rFonts w:asciiTheme="minorHAnsi" w:hAnsiTheme="minorHAnsi" w:cstheme="minorHAnsi"/>
          <w:sz w:val="24"/>
          <w:szCs w:val="24"/>
          <w:lang w:eastAsia="it-IT"/>
        </w:rPr>
      </w:pPr>
    </w:p>
    <w:p w14:paraId="574B763B" w14:textId="2B0A10C6" w:rsidR="00E31637" w:rsidRPr="001D31B5" w:rsidRDefault="00E31637" w:rsidP="00E31637">
      <w:pPr>
        <w:pStyle w:val="Style13"/>
        <w:widowControl/>
        <w:spacing w:before="5" w:after="120"/>
        <w:ind w:left="-567" w:right="-140"/>
        <w:rPr>
          <w:rStyle w:val="FontStyle46"/>
          <w:rFonts w:asciiTheme="minorHAnsi" w:hAnsiTheme="minorHAnsi" w:cstheme="minorHAnsi"/>
          <w:sz w:val="24"/>
          <w:szCs w:val="24"/>
          <w:lang w:eastAsia="it-IT"/>
        </w:rPr>
      </w:pPr>
      <w:r w:rsidRPr="001D31B5">
        <w:rPr>
          <w:rStyle w:val="FontStyle46"/>
          <w:rFonts w:asciiTheme="minorHAnsi" w:hAnsiTheme="minorHAnsi" w:cstheme="minorHAnsi"/>
          <w:sz w:val="24"/>
          <w:szCs w:val="24"/>
          <w:lang w:eastAsia="it-IT"/>
        </w:rPr>
        <w:t>Data: …………………………….  Lì……………………</w:t>
      </w:r>
      <w:proofErr w:type="gramStart"/>
      <w:r w:rsidRPr="001D31B5">
        <w:rPr>
          <w:rStyle w:val="FontStyle46"/>
          <w:rFonts w:asciiTheme="minorHAnsi" w:hAnsiTheme="minorHAnsi" w:cstheme="minorHAnsi"/>
          <w:sz w:val="24"/>
          <w:szCs w:val="24"/>
          <w:lang w:eastAsia="it-IT"/>
        </w:rPr>
        <w:t>…….</w:t>
      </w:r>
      <w:proofErr w:type="gramEnd"/>
      <w:r w:rsidRPr="001D31B5">
        <w:rPr>
          <w:rStyle w:val="FontStyle46"/>
          <w:rFonts w:asciiTheme="minorHAnsi" w:hAnsiTheme="minorHAnsi" w:cstheme="minorHAnsi"/>
          <w:sz w:val="24"/>
          <w:szCs w:val="24"/>
          <w:lang w:eastAsia="it-IT"/>
        </w:rPr>
        <w:t>.</w:t>
      </w:r>
    </w:p>
    <w:p w14:paraId="0503A35B" w14:textId="77777777" w:rsidR="00E31637" w:rsidRPr="001D31B5" w:rsidRDefault="00E31637" w:rsidP="00E31637">
      <w:pPr>
        <w:pStyle w:val="Style13"/>
        <w:widowControl/>
        <w:ind w:left="-567" w:right="-142"/>
        <w:rPr>
          <w:rFonts w:asciiTheme="minorHAnsi" w:hAnsiTheme="minorHAnsi" w:cstheme="minorHAnsi"/>
        </w:rPr>
      </w:pPr>
      <w:r w:rsidRPr="001D31B5">
        <w:rPr>
          <w:rStyle w:val="FontStyle44"/>
          <w:rFonts w:asciiTheme="minorHAnsi" w:hAnsiTheme="minorHAnsi" w:cstheme="minorHAnsi"/>
          <w:sz w:val="24"/>
          <w:szCs w:val="24"/>
          <w:u w:val="single"/>
          <w:lang w:eastAsia="it-IT"/>
        </w:rPr>
        <w:t>Allego copia carta d’identità in corso di validità</w:t>
      </w:r>
      <w:r w:rsidRPr="001D31B5">
        <w:rPr>
          <w:rStyle w:val="FontStyle46"/>
          <w:rFonts w:asciiTheme="minorHAnsi" w:hAnsiTheme="minorHAnsi" w:cstheme="minorHAnsi"/>
          <w:sz w:val="24"/>
          <w:szCs w:val="24"/>
          <w:lang w:eastAsia="it-IT"/>
        </w:rPr>
        <w:tab/>
      </w:r>
      <w:r w:rsidRPr="001D31B5">
        <w:rPr>
          <w:rStyle w:val="FontStyle46"/>
          <w:rFonts w:asciiTheme="minorHAnsi" w:hAnsiTheme="minorHAnsi" w:cstheme="minorHAnsi"/>
          <w:sz w:val="24"/>
          <w:szCs w:val="24"/>
          <w:lang w:eastAsia="it-IT"/>
        </w:rPr>
        <w:tab/>
      </w:r>
      <w:r w:rsidRPr="001D31B5">
        <w:rPr>
          <w:rStyle w:val="FontStyle46"/>
          <w:rFonts w:asciiTheme="minorHAnsi" w:hAnsiTheme="minorHAnsi" w:cstheme="minorHAnsi"/>
          <w:sz w:val="24"/>
          <w:szCs w:val="24"/>
          <w:lang w:eastAsia="it-IT"/>
        </w:rPr>
        <w:tab/>
      </w:r>
      <w:r w:rsidRPr="001D31B5">
        <w:rPr>
          <w:rStyle w:val="FontStyle46"/>
          <w:rFonts w:asciiTheme="minorHAnsi" w:hAnsiTheme="minorHAnsi" w:cstheme="minorHAnsi"/>
          <w:sz w:val="24"/>
          <w:szCs w:val="24"/>
          <w:lang w:eastAsia="it-IT"/>
        </w:rPr>
        <w:tab/>
      </w:r>
      <w:r w:rsidRPr="001D31B5">
        <w:rPr>
          <w:rStyle w:val="FontStyle46"/>
          <w:rFonts w:asciiTheme="minorHAnsi" w:hAnsiTheme="minorHAnsi" w:cstheme="minorHAnsi"/>
          <w:sz w:val="24"/>
          <w:szCs w:val="24"/>
          <w:lang w:eastAsia="it-IT"/>
        </w:rPr>
        <w:tab/>
      </w:r>
      <w:r w:rsidRPr="001D31B5">
        <w:rPr>
          <w:rStyle w:val="FontStyle46"/>
          <w:rFonts w:asciiTheme="minorHAnsi" w:hAnsiTheme="minorHAnsi" w:cstheme="minorHAnsi"/>
          <w:sz w:val="24"/>
          <w:szCs w:val="24"/>
          <w:lang w:eastAsia="it-IT"/>
        </w:rPr>
        <w:tab/>
        <w:t xml:space="preserve">                                             IL RICHIEDENTE</w:t>
      </w:r>
    </w:p>
    <w:bookmarkEnd w:id="1"/>
    <w:p w14:paraId="25044629" w14:textId="77777777" w:rsidR="00E31637" w:rsidRPr="00B10A2B" w:rsidRDefault="00E31637" w:rsidP="00B10A2B">
      <w:pPr>
        <w:pStyle w:val="Corpotesto"/>
      </w:pPr>
    </w:p>
    <w:sectPr w:rsidR="00E31637" w:rsidRPr="00B10A2B" w:rsidSect="00E31637">
      <w:footerReference w:type="default" r:id="rId9"/>
      <w:pgSz w:w="16838" w:h="11906" w:orient="landscape"/>
      <w:pgMar w:top="1134" w:right="426" w:bottom="284" w:left="1134" w:header="0" w:footer="397"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A67C1" w14:textId="77777777" w:rsidR="00046D56" w:rsidRDefault="00046D56">
      <w:r>
        <w:separator/>
      </w:r>
    </w:p>
  </w:endnote>
  <w:endnote w:type="continuationSeparator" w:id="0">
    <w:p w14:paraId="3A3DB95F" w14:textId="77777777" w:rsidR="00046D56" w:rsidRDefault="0004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ExtB">
    <w:altName w:val="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186636"/>
      <w:docPartObj>
        <w:docPartGallery w:val="Page Numbers (Bottom of Page)"/>
        <w:docPartUnique/>
      </w:docPartObj>
    </w:sdtPr>
    <w:sdtEndPr/>
    <w:sdtContent>
      <w:p w14:paraId="09C3AE63" w14:textId="77777777" w:rsidR="00E31637" w:rsidRDefault="00E31637">
        <w:pPr>
          <w:pStyle w:val="Pidipagina"/>
          <w:jc w:val="right"/>
        </w:pPr>
        <w:r>
          <w:fldChar w:fldCharType="begin"/>
        </w:r>
        <w:r>
          <w:instrText>PAGE   \* MERGEFORMAT</w:instrText>
        </w:r>
        <w:r>
          <w:fldChar w:fldCharType="separate"/>
        </w:r>
        <w:r>
          <w:t>2</w:t>
        </w:r>
        <w:r>
          <w:fldChar w:fldCharType="end"/>
        </w:r>
      </w:p>
    </w:sdtContent>
  </w:sdt>
  <w:p w14:paraId="3305C79C" w14:textId="77777777" w:rsidR="00E31637" w:rsidRDefault="00E3163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8D63" w14:textId="77777777" w:rsidR="00EA1B9D" w:rsidRDefault="00EA1B9D">
    <w:pPr>
      <w:tabs>
        <w:tab w:val="center" w:pos="4819"/>
        <w:tab w:val="right" w:pos="9638"/>
      </w:tabs>
      <w:jc w:val="right"/>
      <w:rPr>
        <w:rFonts w:ascii="Tahoma" w:hAnsi="Tahoma"/>
        <w:sz w:val="18"/>
        <w:szCs w:val="24"/>
      </w:rPr>
    </w:pPr>
  </w:p>
  <w:p w14:paraId="61B4F5B1" w14:textId="77777777" w:rsidR="00EA1B9D" w:rsidRDefault="00EA1B9D">
    <w:pPr>
      <w:tabs>
        <w:tab w:val="left" w:pos="1590"/>
      </w:tabs>
      <w:jc w:val="both"/>
      <w:rPr>
        <w:rFonts w:ascii="Tahoma" w:hAnsi="Tahoma"/>
        <w:sz w:val="1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6F7A0" w14:textId="77777777" w:rsidR="00046D56" w:rsidRDefault="00046D56">
      <w:r>
        <w:separator/>
      </w:r>
    </w:p>
  </w:footnote>
  <w:footnote w:type="continuationSeparator" w:id="0">
    <w:p w14:paraId="62BBA574" w14:textId="77777777" w:rsidR="00046D56" w:rsidRDefault="00046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15:restartNumberingAfterBreak="0">
    <w:nsid w:val="00000002"/>
    <w:multiLevelType w:val="multilevel"/>
    <w:tmpl w:val="00000002"/>
    <w:name w:val="WW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cs="Segoe UI"/>
        <w:strike w:val="0"/>
        <w:dstrike w:val="0"/>
      </w:rPr>
    </w:lvl>
    <w:lvl w:ilvl="1">
      <w:start w:val="1"/>
      <w:numFmt w:val="bullet"/>
      <w:lvlText w:val=""/>
      <w:lvlJc w:val="left"/>
      <w:pPr>
        <w:tabs>
          <w:tab w:val="num" w:pos="1440"/>
        </w:tabs>
        <w:ind w:left="1440" w:hanging="360"/>
      </w:pPr>
      <w:rPr>
        <w:rFonts w:ascii="Symbol" w:hAnsi="Symbol" w:cs="Segoe UI"/>
        <w:strike w:val="0"/>
        <w:dstrike w:val="0"/>
      </w:rPr>
    </w:lvl>
    <w:lvl w:ilvl="2">
      <w:start w:val="1"/>
      <w:numFmt w:val="bullet"/>
      <w:lvlText w:val=""/>
      <w:lvlJc w:val="left"/>
      <w:pPr>
        <w:tabs>
          <w:tab w:val="num" w:pos="1800"/>
        </w:tabs>
        <w:ind w:left="1800" w:hanging="360"/>
      </w:pPr>
      <w:rPr>
        <w:rFonts w:ascii="Symbol" w:hAnsi="Symbol" w:cs="Segoe UI"/>
        <w:strike w:val="0"/>
        <w:dstrike w:val="0"/>
      </w:rPr>
    </w:lvl>
    <w:lvl w:ilvl="3">
      <w:start w:val="1"/>
      <w:numFmt w:val="bullet"/>
      <w:lvlText w:val=""/>
      <w:lvlJc w:val="left"/>
      <w:pPr>
        <w:tabs>
          <w:tab w:val="num" w:pos="2160"/>
        </w:tabs>
        <w:ind w:left="2160" w:hanging="360"/>
      </w:pPr>
      <w:rPr>
        <w:rFonts w:ascii="Symbol" w:hAnsi="Symbol" w:cs="Segoe UI"/>
        <w:strike w:val="0"/>
        <w:dstrike w:val="0"/>
      </w:rPr>
    </w:lvl>
    <w:lvl w:ilvl="4">
      <w:start w:val="1"/>
      <w:numFmt w:val="bullet"/>
      <w:lvlText w:val=""/>
      <w:lvlJc w:val="left"/>
      <w:pPr>
        <w:tabs>
          <w:tab w:val="num" w:pos="2520"/>
        </w:tabs>
        <w:ind w:left="2520" w:hanging="360"/>
      </w:pPr>
      <w:rPr>
        <w:rFonts w:ascii="Symbol" w:hAnsi="Symbol" w:cs="Segoe UI"/>
        <w:strike w:val="0"/>
        <w:dstrike w:val="0"/>
      </w:rPr>
    </w:lvl>
    <w:lvl w:ilvl="5">
      <w:start w:val="1"/>
      <w:numFmt w:val="bullet"/>
      <w:lvlText w:val=""/>
      <w:lvlJc w:val="left"/>
      <w:pPr>
        <w:tabs>
          <w:tab w:val="num" w:pos="2880"/>
        </w:tabs>
        <w:ind w:left="2880" w:hanging="360"/>
      </w:pPr>
      <w:rPr>
        <w:rFonts w:ascii="Symbol" w:hAnsi="Symbol" w:cs="Segoe UI"/>
        <w:strike w:val="0"/>
        <w:dstrike w:val="0"/>
      </w:rPr>
    </w:lvl>
    <w:lvl w:ilvl="6">
      <w:start w:val="1"/>
      <w:numFmt w:val="bullet"/>
      <w:lvlText w:val=""/>
      <w:lvlJc w:val="left"/>
      <w:pPr>
        <w:tabs>
          <w:tab w:val="num" w:pos="3240"/>
        </w:tabs>
        <w:ind w:left="3240" w:hanging="360"/>
      </w:pPr>
      <w:rPr>
        <w:rFonts w:ascii="Symbol" w:hAnsi="Symbol" w:cs="Segoe UI"/>
        <w:strike w:val="0"/>
        <w:dstrike w:val="0"/>
      </w:rPr>
    </w:lvl>
    <w:lvl w:ilvl="7">
      <w:start w:val="1"/>
      <w:numFmt w:val="bullet"/>
      <w:lvlText w:val=""/>
      <w:lvlJc w:val="left"/>
      <w:pPr>
        <w:tabs>
          <w:tab w:val="num" w:pos="3600"/>
        </w:tabs>
        <w:ind w:left="3600" w:hanging="360"/>
      </w:pPr>
      <w:rPr>
        <w:rFonts w:ascii="Symbol" w:hAnsi="Symbol" w:cs="Segoe UI"/>
        <w:strike w:val="0"/>
        <w:dstrike w:val="0"/>
      </w:rPr>
    </w:lvl>
    <w:lvl w:ilvl="8">
      <w:start w:val="1"/>
      <w:numFmt w:val="bullet"/>
      <w:lvlText w:val=""/>
      <w:lvlJc w:val="left"/>
      <w:pPr>
        <w:tabs>
          <w:tab w:val="num" w:pos="3960"/>
        </w:tabs>
        <w:ind w:left="3960" w:hanging="360"/>
      </w:pPr>
      <w:rPr>
        <w:rFonts w:ascii="Symbol" w:hAnsi="Symbol" w:cs="Segoe UI"/>
        <w:strike w:val="0"/>
        <w:dstrike w:val="0"/>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rPr>
    </w:lvl>
    <w:lvl w:ilvl="1">
      <w:start w:val="1"/>
      <w:numFmt w:val="bullet"/>
      <w:lvlText w:val=""/>
      <w:lvlJc w:val="left"/>
      <w:pPr>
        <w:tabs>
          <w:tab w:val="num" w:pos="1080"/>
        </w:tabs>
        <w:ind w:left="1080" w:hanging="360"/>
      </w:pPr>
      <w:rPr>
        <w:rFonts w:ascii="Symbol" w:hAnsi="Symbol" w:cs="OpenSymbol"/>
        <w:strike w:val="0"/>
        <w:dstrike w:val="0"/>
      </w:rPr>
    </w:lvl>
    <w:lvl w:ilvl="2">
      <w:start w:val="1"/>
      <w:numFmt w:val="bullet"/>
      <w:lvlText w:val=""/>
      <w:lvlJc w:val="left"/>
      <w:pPr>
        <w:tabs>
          <w:tab w:val="num" w:pos="1440"/>
        </w:tabs>
        <w:ind w:left="1440" w:hanging="360"/>
      </w:pPr>
      <w:rPr>
        <w:rFonts w:ascii="Symbol" w:hAnsi="Symbol" w:cs="OpenSymbol"/>
        <w:strike w:val="0"/>
        <w:dstrike w:val="0"/>
      </w:rPr>
    </w:lvl>
    <w:lvl w:ilvl="3">
      <w:start w:val="1"/>
      <w:numFmt w:val="bullet"/>
      <w:lvlText w:val=""/>
      <w:lvlJc w:val="left"/>
      <w:pPr>
        <w:tabs>
          <w:tab w:val="num" w:pos="1800"/>
        </w:tabs>
        <w:ind w:left="1800" w:hanging="360"/>
      </w:pPr>
      <w:rPr>
        <w:rFonts w:ascii="Symbol" w:hAnsi="Symbol" w:cs="OpenSymbol"/>
        <w:strike w:val="0"/>
        <w:dstrike w:val="0"/>
      </w:rPr>
    </w:lvl>
    <w:lvl w:ilvl="4">
      <w:start w:val="1"/>
      <w:numFmt w:val="bullet"/>
      <w:lvlText w:val=""/>
      <w:lvlJc w:val="left"/>
      <w:pPr>
        <w:tabs>
          <w:tab w:val="num" w:pos="2160"/>
        </w:tabs>
        <w:ind w:left="2160" w:hanging="360"/>
      </w:pPr>
      <w:rPr>
        <w:rFonts w:ascii="Symbol" w:hAnsi="Symbol" w:cs="OpenSymbol"/>
        <w:strike w:val="0"/>
        <w:dstrike w:val="0"/>
      </w:rPr>
    </w:lvl>
    <w:lvl w:ilvl="5">
      <w:start w:val="1"/>
      <w:numFmt w:val="bullet"/>
      <w:lvlText w:val=""/>
      <w:lvlJc w:val="left"/>
      <w:pPr>
        <w:tabs>
          <w:tab w:val="num" w:pos="2520"/>
        </w:tabs>
        <w:ind w:left="2520" w:hanging="360"/>
      </w:pPr>
      <w:rPr>
        <w:rFonts w:ascii="Symbol" w:hAnsi="Symbol" w:cs="OpenSymbol"/>
        <w:strike w:val="0"/>
        <w:dstrike w:val="0"/>
      </w:rPr>
    </w:lvl>
    <w:lvl w:ilvl="6">
      <w:start w:val="1"/>
      <w:numFmt w:val="bullet"/>
      <w:lvlText w:val=""/>
      <w:lvlJc w:val="left"/>
      <w:pPr>
        <w:tabs>
          <w:tab w:val="num" w:pos="2880"/>
        </w:tabs>
        <w:ind w:left="2880" w:hanging="360"/>
      </w:pPr>
      <w:rPr>
        <w:rFonts w:ascii="Symbol" w:hAnsi="Symbol" w:cs="OpenSymbol"/>
        <w:strike w:val="0"/>
        <w:dstrike w:val="0"/>
      </w:rPr>
    </w:lvl>
    <w:lvl w:ilvl="7">
      <w:start w:val="1"/>
      <w:numFmt w:val="bullet"/>
      <w:lvlText w:val=""/>
      <w:lvlJc w:val="left"/>
      <w:pPr>
        <w:tabs>
          <w:tab w:val="num" w:pos="3240"/>
        </w:tabs>
        <w:ind w:left="3240" w:hanging="360"/>
      </w:pPr>
      <w:rPr>
        <w:rFonts w:ascii="Symbol" w:hAnsi="Symbol" w:cs="OpenSymbol"/>
        <w:strike w:val="0"/>
        <w:dstrike w:val="0"/>
      </w:rPr>
    </w:lvl>
    <w:lvl w:ilvl="8">
      <w:start w:val="1"/>
      <w:numFmt w:val="bullet"/>
      <w:lvlText w:val=""/>
      <w:lvlJc w:val="left"/>
      <w:pPr>
        <w:tabs>
          <w:tab w:val="num" w:pos="3600"/>
        </w:tabs>
        <w:ind w:left="3600" w:hanging="360"/>
      </w:pPr>
      <w:rPr>
        <w:rFonts w:ascii="Symbol" w:hAnsi="Symbol" w:cs="OpenSymbol"/>
        <w:strike w:val="0"/>
        <w:dstrike w:val="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15:restartNumberingAfterBreak="0">
    <w:nsid w:val="007D79B4"/>
    <w:multiLevelType w:val="hybridMultilevel"/>
    <w:tmpl w:val="D77EAC4A"/>
    <w:lvl w:ilvl="0" w:tplc="C5CC9A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C5CC9A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826177"/>
    <w:multiLevelType w:val="hybridMultilevel"/>
    <w:tmpl w:val="0820F0DC"/>
    <w:lvl w:ilvl="0" w:tplc="65F610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8B26C4"/>
    <w:multiLevelType w:val="hybridMultilevel"/>
    <w:tmpl w:val="2BAE1F6A"/>
    <w:lvl w:ilvl="0" w:tplc="1C24E186">
      <w:numFmt w:val="bullet"/>
      <w:lvlText w:val="–"/>
      <w:lvlJc w:val="left"/>
      <w:pPr>
        <w:tabs>
          <w:tab w:val="num" w:pos="1440"/>
        </w:tabs>
        <w:ind w:left="1440" w:hanging="360"/>
      </w:pPr>
      <w:rPr>
        <w:rFonts w:ascii="Times New Roman" w:eastAsia="Times New Roman" w:hAnsi="Times New Roman" w:cs="Times New Roman" w:hint="default"/>
      </w:rPr>
    </w:lvl>
    <w:lvl w:ilvl="1" w:tplc="80827B30">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41941"/>
    <w:multiLevelType w:val="multilevel"/>
    <w:tmpl w:val="19286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E440DF"/>
    <w:multiLevelType w:val="hybridMultilevel"/>
    <w:tmpl w:val="E446F306"/>
    <w:lvl w:ilvl="0" w:tplc="D2361D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4401E4"/>
    <w:multiLevelType w:val="hybridMultilevel"/>
    <w:tmpl w:val="4FC80CAE"/>
    <w:lvl w:ilvl="0" w:tplc="04100011">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2" w15:restartNumberingAfterBreak="0">
    <w:nsid w:val="36550FF3"/>
    <w:multiLevelType w:val="hybridMultilevel"/>
    <w:tmpl w:val="3140F4DE"/>
    <w:lvl w:ilvl="0" w:tplc="C5CC9A3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36B87F4F"/>
    <w:multiLevelType w:val="hybridMultilevel"/>
    <w:tmpl w:val="FD380022"/>
    <w:lvl w:ilvl="0" w:tplc="88B6254A">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3AC130AD"/>
    <w:multiLevelType w:val="hybridMultilevel"/>
    <w:tmpl w:val="385478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5B5EA0"/>
    <w:multiLevelType w:val="multilevel"/>
    <w:tmpl w:val="D05008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539515A"/>
    <w:multiLevelType w:val="hybridMultilevel"/>
    <w:tmpl w:val="497467E0"/>
    <w:lvl w:ilvl="0" w:tplc="C5CC9A3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7" w15:restartNumberingAfterBreak="0">
    <w:nsid w:val="46706D29"/>
    <w:multiLevelType w:val="hybridMultilevel"/>
    <w:tmpl w:val="468E4CC8"/>
    <w:lvl w:ilvl="0" w:tplc="BE2EA1A2">
      <w:start w:val="1"/>
      <w:numFmt w:val="bullet"/>
      <w:lvlText w:val="□"/>
      <w:lvlJc w:val="left"/>
      <w:pPr>
        <w:ind w:left="1728" w:hanging="360"/>
      </w:pPr>
      <w:rPr>
        <w:rFonts w:ascii="Courier New" w:hAnsi="Courier New" w:hint="default"/>
      </w:rPr>
    </w:lvl>
    <w:lvl w:ilvl="1" w:tplc="04100003">
      <w:start w:val="1"/>
      <w:numFmt w:val="bullet"/>
      <w:lvlText w:val="o"/>
      <w:lvlJc w:val="left"/>
      <w:pPr>
        <w:ind w:left="2448" w:hanging="360"/>
      </w:pPr>
      <w:rPr>
        <w:rFonts w:ascii="Courier New" w:hAnsi="Courier New" w:hint="default"/>
      </w:rPr>
    </w:lvl>
    <w:lvl w:ilvl="2" w:tplc="04100005" w:tentative="1">
      <w:start w:val="1"/>
      <w:numFmt w:val="bullet"/>
      <w:lvlText w:val=""/>
      <w:lvlJc w:val="left"/>
      <w:pPr>
        <w:ind w:left="3168" w:hanging="360"/>
      </w:pPr>
      <w:rPr>
        <w:rFonts w:ascii="Wingdings" w:hAnsi="Wingdings" w:hint="default"/>
      </w:rPr>
    </w:lvl>
    <w:lvl w:ilvl="3" w:tplc="04100001" w:tentative="1">
      <w:start w:val="1"/>
      <w:numFmt w:val="bullet"/>
      <w:lvlText w:val=""/>
      <w:lvlJc w:val="left"/>
      <w:pPr>
        <w:ind w:left="3888" w:hanging="360"/>
      </w:pPr>
      <w:rPr>
        <w:rFonts w:ascii="Symbol" w:hAnsi="Symbol" w:hint="default"/>
      </w:rPr>
    </w:lvl>
    <w:lvl w:ilvl="4" w:tplc="04100003" w:tentative="1">
      <w:start w:val="1"/>
      <w:numFmt w:val="bullet"/>
      <w:lvlText w:val="o"/>
      <w:lvlJc w:val="left"/>
      <w:pPr>
        <w:ind w:left="4608" w:hanging="360"/>
      </w:pPr>
      <w:rPr>
        <w:rFonts w:ascii="Courier New" w:hAnsi="Courier New" w:hint="default"/>
      </w:rPr>
    </w:lvl>
    <w:lvl w:ilvl="5" w:tplc="04100005" w:tentative="1">
      <w:start w:val="1"/>
      <w:numFmt w:val="bullet"/>
      <w:lvlText w:val=""/>
      <w:lvlJc w:val="left"/>
      <w:pPr>
        <w:ind w:left="5328" w:hanging="360"/>
      </w:pPr>
      <w:rPr>
        <w:rFonts w:ascii="Wingdings" w:hAnsi="Wingdings" w:hint="default"/>
      </w:rPr>
    </w:lvl>
    <w:lvl w:ilvl="6" w:tplc="04100001" w:tentative="1">
      <w:start w:val="1"/>
      <w:numFmt w:val="bullet"/>
      <w:lvlText w:val=""/>
      <w:lvlJc w:val="left"/>
      <w:pPr>
        <w:ind w:left="6048" w:hanging="360"/>
      </w:pPr>
      <w:rPr>
        <w:rFonts w:ascii="Symbol" w:hAnsi="Symbol" w:hint="default"/>
      </w:rPr>
    </w:lvl>
    <w:lvl w:ilvl="7" w:tplc="04100003" w:tentative="1">
      <w:start w:val="1"/>
      <w:numFmt w:val="bullet"/>
      <w:lvlText w:val="o"/>
      <w:lvlJc w:val="left"/>
      <w:pPr>
        <w:ind w:left="6768" w:hanging="360"/>
      </w:pPr>
      <w:rPr>
        <w:rFonts w:ascii="Courier New" w:hAnsi="Courier New" w:hint="default"/>
      </w:rPr>
    </w:lvl>
    <w:lvl w:ilvl="8" w:tplc="04100005" w:tentative="1">
      <w:start w:val="1"/>
      <w:numFmt w:val="bullet"/>
      <w:lvlText w:val=""/>
      <w:lvlJc w:val="left"/>
      <w:pPr>
        <w:ind w:left="7488" w:hanging="360"/>
      </w:pPr>
      <w:rPr>
        <w:rFonts w:ascii="Wingdings" w:hAnsi="Wingdings" w:hint="default"/>
      </w:rPr>
    </w:lvl>
  </w:abstractNum>
  <w:abstractNum w:abstractNumId="18" w15:restartNumberingAfterBreak="0">
    <w:nsid w:val="4FE66A33"/>
    <w:multiLevelType w:val="hybridMultilevel"/>
    <w:tmpl w:val="D1E4D51E"/>
    <w:lvl w:ilvl="0" w:tplc="0410000F">
      <w:start w:val="1"/>
      <w:numFmt w:val="decimal"/>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9" w15:restartNumberingAfterBreak="0">
    <w:nsid w:val="557836A5"/>
    <w:multiLevelType w:val="hybridMultilevel"/>
    <w:tmpl w:val="4F48146E"/>
    <w:lvl w:ilvl="0" w:tplc="1982ED80">
      <w:numFmt w:val="bullet"/>
      <w:lvlText w:val="•"/>
      <w:lvlJc w:val="left"/>
      <w:pPr>
        <w:ind w:left="832" w:hanging="358"/>
      </w:pPr>
      <w:rPr>
        <w:rFonts w:ascii="PMingLiU-ExtB" w:eastAsia="PMingLiU-ExtB" w:hAnsi="PMingLiU-ExtB" w:cs="PMingLiU-ExtB" w:hint="default"/>
        <w:w w:val="100"/>
        <w:position w:val="1"/>
        <w:sz w:val="24"/>
        <w:szCs w:val="24"/>
        <w:lang w:val="it-IT" w:eastAsia="en-US" w:bidi="ar-SA"/>
      </w:rPr>
    </w:lvl>
    <w:lvl w:ilvl="1" w:tplc="FB7AFB56">
      <w:numFmt w:val="bullet"/>
      <w:lvlText w:val="o"/>
      <w:lvlJc w:val="left"/>
      <w:pPr>
        <w:ind w:left="1552" w:hanging="360"/>
      </w:pPr>
      <w:rPr>
        <w:rFonts w:ascii="Courier New" w:eastAsia="Courier New" w:hAnsi="Courier New" w:cs="Courier New" w:hint="default"/>
        <w:w w:val="99"/>
        <w:sz w:val="24"/>
        <w:szCs w:val="24"/>
        <w:lang w:val="it-IT" w:eastAsia="en-US" w:bidi="ar-SA"/>
      </w:rPr>
    </w:lvl>
    <w:lvl w:ilvl="2" w:tplc="9E8E4924">
      <w:numFmt w:val="bullet"/>
      <w:lvlText w:val="•"/>
      <w:lvlJc w:val="left"/>
      <w:pPr>
        <w:ind w:left="2482" w:hanging="360"/>
      </w:pPr>
      <w:rPr>
        <w:rFonts w:hint="default"/>
        <w:lang w:val="it-IT" w:eastAsia="en-US" w:bidi="ar-SA"/>
      </w:rPr>
    </w:lvl>
    <w:lvl w:ilvl="3" w:tplc="446EB47A">
      <w:numFmt w:val="bullet"/>
      <w:lvlText w:val="•"/>
      <w:lvlJc w:val="left"/>
      <w:pPr>
        <w:ind w:left="3404" w:hanging="360"/>
      </w:pPr>
      <w:rPr>
        <w:rFonts w:hint="default"/>
        <w:lang w:val="it-IT" w:eastAsia="en-US" w:bidi="ar-SA"/>
      </w:rPr>
    </w:lvl>
    <w:lvl w:ilvl="4" w:tplc="240EB560">
      <w:numFmt w:val="bullet"/>
      <w:lvlText w:val="•"/>
      <w:lvlJc w:val="left"/>
      <w:pPr>
        <w:ind w:left="4326" w:hanging="360"/>
      </w:pPr>
      <w:rPr>
        <w:rFonts w:hint="default"/>
        <w:lang w:val="it-IT" w:eastAsia="en-US" w:bidi="ar-SA"/>
      </w:rPr>
    </w:lvl>
    <w:lvl w:ilvl="5" w:tplc="AAB430DE">
      <w:numFmt w:val="bullet"/>
      <w:lvlText w:val="•"/>
      <w:lvlJc w:val="left"/>
      <w:pPr>
        <w:ind w:left="5248" w:hanging="360"/>
      </w:pPr>
      <w:rPr>
        <w:rFonts w:hint="default"/>
        <w:lang w:val="it-IT" w:eastAsia="en-US" w:bidi="ar-SA"/>
      </w:rPr>
    </w:lvl>
    <w:lvl w:ilvl="6" w:tplc="18FA8F08">
      <w:numFmt w:val="bullet"/>
      <w:lvlText w:val="•"/>
      <w:lvlJc w:val="left"/>
      <w:pPr>
        <w:ind w:left="6171" w:hanging="360"/>
      </w:pPr>
      <w:rPr>
        <w:rFonts w:hint="default"/>
        <w:lang w:val="it-IT" w:eastAsia="en-US" w:bidi="ar-SA"/>
      </w:rPr>
    </w:lvl>
    <w:lvl w:ilvl="7" w:tplc="9B64D3AE">
      <w:numFmt w:val="bullet"/>
      <w:lvlText w:val="•"/>
      <w:lvlJc w:val="left"/>
      <w:pPr>
        <w:ind w:left="7093" w:hanging="360"/>
      </w:pPr>
      <w:rPr>
        <w:rFonts w:hint="default"/>
        <w:lang w:val="it-IT" w:eastAsia="en-US" w:bidi="ar-SA"/>
      </w:rPr>
    </w:lvl>
    <w:lvl w:ilvl="8" w:tplc="5AC22F7A">
      <w:numFmt w:val="bullet"/>
      <w:lvlText w:val="•"/>
      <w:lvlJc w:val="left"/>
      <w:pPr>
        <w:ind w:left="8015" w:hanging="360"/>
      </w:pPr>
      <w:rPr>
        <w:rFonts w:hint="default"/>
        <w:lang w:val="it-IT" w:eastAsia="en-US" w:bidi="ar-SA"/>
      </w:rPr>
    </w:lvl>
  </w:abstractNum>
  <w:abstractNum w:abstractNumId="20" w15:restartNumberingAfterBreak="0">
    <w:nsid w:val="5E3558D6"/>
    <w:multiLevelType w:val="hybridMultilevel"/>
    <w:tmpl w:val="BA5E5032"/>
    <w:lvl w:ilvl="0" w:tplc="04100011">
      <w:start w:val="1"/>
      <w:numFmt w:val="decimal"/>
      <w:lvlText w:val="%1)"/>
      <w:lvlJc w:val="lef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F26896"/>
    <w:multiLevelType w:val="multilevel"/>
    <w:tmpl w:val="2770425C"/>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C901751"/>
    <w:multiLevelType w:val="multilevel"/>
    <w:tmpl w:val="7F8459F0"/>
    <w:lvl w:ilvl="0">
      <w:start w:val="1"/>
      <w:numFmt w:val="bullet"/>
      <w:lvlText w:val="-"/>
      <w:lvlJc w:val="left"/>
      <w:pPr>
        <w:tabs>
          <w:tab w:val="num" w:pos="1065"/>
        </w:tabs>
        <w:ind w:left="1065"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E6F75DC"/>
    <w:multiLevelType w:val="hybridMultilevel"/>
    <w:tmpl w:val="79B23E16"/>
    <w:lvl w:ilvl="0" w:tplc="09F4396E">
      <w:start w:val="1"/>
      <w:numFmt w:val="bullet"/>
      <w:lvlText w:val="̶"/>
      <w:lvlJc w:val="left"/>
      <w:rPr>
        <w:rFonts w:ascii="Times New Roman" w:hAnsi="Times New Roman" w:cs="Times New Roman"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7B942220"/>
    <w:multiLevelType w:val="hybridMultilevel"/>
    <w:tmpl w:val="987AF8B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21"/>
  </w:num>
  <w:num w:numId="3">
    <w:abstractNumId w:val="9"/>
  </w:num>
  <w:num w:numId="4">
    <w:abstractNumId w:val="15"/>
  </w:num>
  <w:num w:numId="5">
    <w:abstractNumId w:val="12"/>
  </w:num>
  <w:num w:numId="6">
    <w:abstractNumId w:val="6"/>
  </w:num>
  <w:num w:numId="7">
    <w:abstractNumId w:val="16"/>
  </w:num>
  <w:num w:numId="8">
    <w:abstractNumId w:val="8"/>
  </w:num>
  <w:num w:numId="9">
    <w:abstractNumId w:val="23"/>
  </w:num>
  <w:num w:numId="10">
    <w:abstractNumId w:val="13"/>
  </w:num>
  <w:num w:numId="11">
    <w:abstractNumId w:val="20"/>
  </w:num>
  <w:num w:numId="12">
    <w:abstractNumId w:val="2"/>
  </w:num>
  <w:num w:numId="13">
    <w:abstractNumId w:val="3"/>
  </w:num>
  <w:num w:numId="14">
    <w:abstractNumId w:val="4"/>
  </w:num>
  <w:num w:numId="15">
    <w:abstractNumId w:val="24"/>
  </w:num>
  <w:num w:numId="16">
    <w:abstractNumId w:val="1"/>
  </w:num>
  <w:num w:numId="17">
    <w:abstractNumId w:val="0"/>
  </w:num>
  <w:num w:numId="18">
    <w:abstractNumId w:val="5"/>
  </w:num>
  <w:num w:numId="19">
    <w:abstractNumId w:val="18"/>
  </w:num>
  <w:num w:numId="20">
    <w:abstractNumId w:val="11"/>
  </w:num>
  <w:num w:numId="21">
    <w:abstractNumId w:val="7"/>
  </w:num>
  <w:num w:numId="22">
    <w:abstractNumId w:val="10"/>
  </w:num>
  <w:num w:numId="23">
    <w:abstractNumId w:val="19"/>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9D"/>
    <w:rsid w:val="000234EC"/>
    <w:rsid w:val="0002397C"/>
    <w:rsid w:val="00036E96"/>
    <w:rsid w:val="00046D56"/>
    <w:rsid w:val="0008150B"/>
    <w:rsid w:val="000853E9"/>
    <w:rsid w:val="000C45A6"/>
    <w:rsid w:val="000C74CF"/>
    <w:rsid w:val="000E760C"/>
    <w:rsid w:val="000F6409"/>
    <w:rsid w:val="00132D6D"/>
    <w:rsid w:val="001A5071"/>
    <w:rsid w:val="001B14DB"/>
    <w:rsid w:val="001C218E"/>
    <w:rsid w:val="001D31B5"/>
    <w:rsid w:val="001D6E7B"/>
    <w:rsid w:val="00211C65"/>
    <w:rsid w:val="002322E3"/>
    <w:rsid w:val="0026044E"/>
    <w:rsid w:val="0027380C"/>
    <w:rsid w:val="00291B9E"/>
    <w:rsid w:val="002E35DD"/>
    <w:rsid w:val="002E3667"/>
    <w:rsid w:val="002F42D8"/>
    <w:rsid w:val="002F42F8"/>
    <w:rsid w:val="00310FE8"/>
    <w:rsid w:val="00347CB9"/>
    <w:rsid w:val="003579C7"/>
    <w:rsid w:val="00390564"/>
    <w:rsid w:val="003A7B46"/>
    <w:rsid w:val="003C14D2"/>
    <w:rsid w:val="003C4A75"/>
    <w:rsid w:val="003F2F7A"/>
    <w:rsid w:val="003F5C67"/>
    <w:rsid w:val="0040340E"/>
    <w:rsid w:val="00427152"/>
    <w:rsid w:val="004E631E"/>
    <w:rsid w:val="00526CAE"/>
    <w:rsid w:val="005578F4"/>
    <w:rsid w:val="005A0606"/>
    <w:rsid w:val="005C241D"/>
    <w:rsid w:val="005E0343"/>
    <w:rsid w:val="00627614"/>
    <w:rsid w:val="00657829"/>
    <w:rsid w:val="006617F5"/>
    <w:rsid w:val="00670E43"/>
    <w:rsid w:val="00692DE9"/>
    <w:rsid w:val="006B6A3C"/>
    <w:rsid w:val="006F464D"/>
    <w:rsid w:val="00704941"/>
    <w:rsid w:val="007423B9"/>
    <w:rsid w:val="00796944"/>
    <w:rsid w:val="007D0DBC"/>
    <w:rsid w:val="007E414E"/>
    <w:rsid w:val="00802656"/>
    <w:rsid w:val="0081773C"/>
    <w:rsid w:val="008443D6"/>
    <w:rsid w:val="008731C5"/>
    <w:rsid w:val="008D3346"/>
    <w:rsid w:val="008F2185"/>
    <w:rsid w:val="00956A1C"/>
    <w:rsid w:val="00966CFE"/>
    <w:rsid w:val="009A63CC"/>
    <w:rsid w:val="009C0B83"/>
    <w:rsid w:val="00A0219F"/>
    <w:rsid w:val="00A22EAC"/>
    <w:rsid w:val="00A33903"/>
    <w:rsid w:val="00A7369E"/>
    <w:rsid w:val="00AD7CCC"/>
    <w:rsid w:val="00B00324"/>
    <w:rsid w:val="00B10A2B"/>
    <w:rsid w:val="00B66043"/>
    <w:rsid w:val="00B920BB"/>
    <w:rsid w:val="00BE6B1C"/>
    <w:rsid w:val="00BF4CE2"/>
    <w:rsid w:val="00C07B51"/>
    <w:rsid w:val="00C35C8F"/>
    <w:rsid w:val="00C61381"/>
    <w:rsid w:val="00C87593"/>
    <w:rsid w:val="00C966B3"/>
    <w:rsid w:val="00CC7E5F"/>
    <w:rsid w:val="00CD7042"/>
    <w:rsid w:val="00CE0FB5"/>
    <w:rsid w:val="00CF09F4"/>
    <w:rsid w:val="00D45CF3"/>
    <w:rsid w:val="00D5235E"/>
    <w:rsid w:val="00D57B36"/>
    <w:rsid w:val="00D85CBC"/>
    <w:rsid w:val="00D93D24"/>
    <w:rsid w:val="00DA27F8"/>
    <w:rsid w:val="00DB1345"/>
    <w:rsid w:val="00E12F51"/>
    <w:rsid w:val="00E31637"/>
    <w:rsid w:val="00EA1B9D"/>
    <w:rsid w:val="00EB506A"/>
    <w:rsid w:val="00EE40FE"/>
    <w:rsid w:val="00EF202C"/>
    <w:rsid w:val="00F111F1"/>
    <w:rsid w:val="00F11C2D"/>
    <w:rsid w:val="00F5272E"/>
    <w:rsid w:val="00F8195D"/>
    <w:rsid w:val="00FA3A03"/>
    <w:rsid w:val="00FB6F2D"/>
    <w:rsid w:val="00FD08B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18C48"/>
  <w15:docId w15:val="{BE21B62D-FFF1-4A96-9AC0-4C5A6B02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04C2"/>
  </w:style>
  <w:style w:type="paragraph" w:styleId="Titolo1">
    <w:name w:val="heading 1"/>
    <w:basedOn w:val="Normale"/>
    <w:next w:val="Normale"/>
    <w:qFormat/>
    <w:rsid w:val="00B904C2"/>
    <w:pPr>
      <w:keepNext/>
      <w:outlineLvl w:val="0"/>
    </w:pPr>
    <w:rPr>
      <w:b/>
      <w:sz w:val="24"/>
    </w:rPr>
  </w:style>
  <w:style w:type="paragraph" w:styleId="Titolo2">
    <w:name w:val="heading 2"/>
    <w:basedOn w:val="Normale"/>
    <w:next w:val="Normale"/>
    <w:qFormat/>
    <w:rsid w:val="00B904C2"/>
    <w:pPr>
      <w:keepNext/>
      <w:jc w:val="center"/>
      <w:outlineLvl w:val="1"/>
    </w:pPr>
    <w:rPr>
      <w:b/>
      <w:sz w:val="24"/>
    </w:rPr>
  </w:style>
  <w:style w:type="paragraph" w:styleId="Titolo3">
    <w:name w:val="heading 3"/>
    <w:basedOn w:val="Normale"/>
    <w:next w:val="Normale"/>
    <w:qFormat/>
    <w:rsid w:val="00B904C2"/>
    <w:pPr>
      <w:keepNext/>
      <w:ind w:left="705"/>
      <w:jc w:val="center"/>
      <w:outlineLvl w:val="2"/>
    </w:pPr>
    <w:rPr>
      <w:b/>
      <w:sz w:val="24"/>
    </w:rPr>
  </w:style>
  <w:style w:type="paragraph" w:styleId="Titolo4">
    <w:name w:val="heading 4"/>
    <w:basedOn w:val="Normale"/>
    <w:next w:val="Normale"/>
    <w:qFormat/>
    <w:rsid w:val="00B904C2"/>
    <w:pPr>
      <w:keepNext/>
      <w:ind w:left="705"/>
      <w:jc w:val="both"/>
      <w:outlineLvl w:val="3"/>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B904C2"/>
    <w:rPr>
      <w:b/>
      <w:bCs/>
    </w:rPr>
  </w:style>
  <w:style w:type="character" w:styleId="Numeropagina">
    <w:name w:val="page number"/>
    <w:basedOn w:val="Carpredefinitoparagrafo"/>
    <w:semiHidden/>
    <w:qFormat/>
    <w:rsid w:val="00B904C2"/>
  </w:style>
  <w:style w:type="character" w:customStyle="1" w:styleId="TestofumettoCarattere">
    <w:name w:val="Testo fumetto Carattere"/>
    <w:link w:val="Testofumetto"/>
    <w:uiPriority w:val="99"/>
    <w:semiHidden/>
    <w:qFormat/>
    <w:rsid w:val="00783043"/>
    <w:rPr>
      <w:rFonts w:ascii="Segoe UI" w:hAnsi="Segoe UI" w:cs="Segoe UI"/>
      <w:sz w:val="18"/>
      <w:szCs w:val="18"/>
    </w:rPr>
  </w:style>
  <w:style w:type="character" w:customStyle="1" w:styleId="CharacterStyle2">
    <w:name w:val="Character Style 2"/>
    <w:qFormat/>
    <w:rPr>
      <w:i/>
      <w:sz w:val="24"/>
    </w:rPr>
  </w:style>
  <w:style w:type="paragraph" w:styleId="Titolo">
    <w:name w:val="Title"/>
    <w:basedOn w:val="Normale"/>
    <w:next w:val="Corpotesto"/>
    <w:link w:val="TitoloCarattere"/>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Corpotesto1">
    <w:name w:val="Corpo testo1"/>
    <w:basedOn w:val="Normale"/>
    <w:semiHidden/>
    <w:qFormat/>
    <w:rsid w:val="00B904C2"/>
    <w:pPr>
      <w:jc w:val="both"/>
    </w:pPr>
    <w:rPr>
      <w:sz w:val="24"/>
    </w:rPr>
  </w:style>
  <w:style w:type="paragraph" w:styleId="Rientrocorpodeltesto">
    <w:name w:val="Body Text Indent"/>
    <w:basedOn w:val="Normale"/>
    <w:semiHidden/>
    <w:rsid w:val="00B904C2"/>
    <w:pPr>
      <w:ind w:firstLine="705"/>
      <w:jc w:val="both"/>
    </w:pPr>
    <w:rPr>
      <w:sz w:val="24"/>
    </w:rPr>
  </w:style>
  <w:style w:type="paragraph" w:styleId="Rientrocorpodeltesto2">
    <w:name w:val="Body Text Indent 2"/>
    <w:basedOn w:val="Normale"/>
    <w:semiHidden/>
    <w:qFormat/>
    <w:rsid w:val="00B904C2"/>
    <w:pPr>
      <w:ind w:left="705"/>
      <w:jc w:val="both"/>
    </w:pPr>
    <w:rPr>
      <w:sz w:val="24"/>
    </w:rPr>
  </w:style>
  <w:style w:type="paragraph" w:styleId="Rientrocorpodeltesto3">
    <w:name w:val="Body Text Indent 3"/>
    <w:basedOn w:val="Normale"/>
    <w:semiHidden/>
    <w:qFormat/>
    <w:rsid w:val="00B904C2"/>
    <w:pPr>
      <w:ind w:left="705"/>
      <w:jc w:val="both"/>
    </w:pPr>
    <w:rPr>
      <w:i/>
      <w:iCs/>
      <w:sz w:val="24"/>
    </w:rPr>
  </w:style>
  <w:style w:type="paragraph" w:customStyle="1" w:styleId="Intestazioneepidipagina">
    <w:name w:val="Intestazione e piè di pagina"/>
    <w:basedOn w:val="Normale"/>
    <w:qFormat/>
  </w:style>
  <w:style w:type="paragraph" w:styleId="Intestazione">
    <w:name w:val="header"/>
    <w:basedOn w:val="Normale"/>
    <w:semiHidden/>
    <w:rsid w:val="00B904C2"/>
    <w:pPr>
      <w:tabs>
        <w:tab w:val="center" w:pos="4819"/>
        <w:tab w:val="right" w:pos="9638"/>
      </w:tabs>
    </w:pPr>
  </w:style>
  <w:style w:type="paragraph" w:styleId="Pidipagina">
    <w:name w:val="footer"/>
    <w:basedOn w:val="Normale"/>
    <w:link w:val="PidipaginaCarattere"/>
    <w:uiPriority w:val="99"/>
    <w:rsid w:val="00B904C2"/>
    <w:pPr>
      <w:tabs>
        <w:tab w:val="center" w:pos="4819"/>
        <w:tab w:val="right" w:pos="9638"/>
      </w:tabs>
    </w:pPr>
  </w:style>
  <w:style w:type="paragraph" w:styleId="Testonormale">
    <w:name w:val="Plain Text"/>
    <w:basedOn w:val="Normale"/>
    <w:semiHidden/>
    <w:qFormat/>
    <w:rsid w:val="00B904C2"/>
    <w:rPr>
      <w:rFonts w:ascii="Courier New" w:hAnsi="Courier New"/>
    </w:rPr>
  </w:style>
  <w:style w:type="paragraph" w:styleId="Testofumetto">
    <w:name w:val="Balloon Text"/>
    <w:basedOn w:val="Normale"/>
    <w:link w:val="TestofumettoCarattere"/>
    <w:uiPriority w:val="99"/>
    <w:semiHidden/>
    <w:unhideWhenUsed/>
    <w:qFormat/>
    <w:rsid w:val="00783043"/>
    <w:rPr>
      <w:rFonts w:ascii="Segoe UI" w:hAnsi="Segoe UI"/>
      <w:sz w:val="18"/>
      <w:szCs w:val="18"/>
    </w:rPr>
  </w:style>
  <w:style w:type="paragraph" w:customStyle="1" w:styleId="Standard">
    <w:name w:val="Standard"/>
    <w:qFormat/>
    <w:rsid w:val="009F3ECF"/>
    <w:pPr>
      <w:widowControl w:val="0"/>
      <w:textAlignment w:val="baseline"/>
    </w:pPr>
    <w:rPr>
      <w:rFonts w:eastAsia="Andale Sans UI" w:cs="Tahoma"/>
      <w:kern w:val="2"/>
      <w:sz w:val="24"/>
      <w:szCs w:val="24"/>
      <w:lang w:val="en-US" w:eastAsia="en-US" w:bidi="en-US"/>
    </w:rPr>
  </w:style>
  <w:style w:type="paragraph" w:customStyle="1" w:styleId="Default">
    <w:name w:val="Default"/>
    <w:qFormat/>
    <w:rsid w:val="00862F6A"/>
    <w:rPr>
      <w:color w:val="000000"/>
      <w:sz w:val="24"/>
      <w:szCs w:val="24"/>
    </w:rPr>
  </w:style>
  <w:style w:type="paragraph" w:customStyle="1" w:styleId="Paragrafoelenco1">
    <w:name w:val="Paragrafo elenco1"/>
    <w:basedOn w:val="Normale"/>
    <w:qFormat/>
    <w:rsid w:val="00862F6A"/>
    <w:pPr>
      <w:ind w:left="720"/>
      <w:contextualSpacing/>
    </w:pPr>
    <w:rPr>
      <w:rFonts w:ascii="Calibri" w:hAnsi="Calibri"/>
      <w:sz w:val="22"/>
      <w:szCs w:val="22"/>
      <w:lang w:eastAsia="en-US"/>
    </w:rPr>
  </w:style>
  <w:style w:type="paragraph" w:customStyle="1" w:styleId="TableParagraph">
    <w:name w:val="Table Paragraph"/>
    <w:basedOn w:val="Normale"/>
    <w:uiPriority w:val="1"/>
    <w:qFormat/>
    <w:rsid w:val="00885045"/>
    <w:pPr>
      <w:widowControl w:val="0"/>
    </w:pPr>
    <w:rPr>
      <w:sz w:val="22"/>
      <w:szCs w:val="22"/>
      <w:lang w:eastAsia="en-US"/>
    </w:rPr>
  </w:style>
  <w:style w:type="table" w:customStyle="1" w:styleId="TableNormal">
    <w:name w:val="Table Normal"/>
    <w:uiPriority w:val="2"/>
    <w:semiHidden/>
    <w:unhideWhenUsed/>
    <w:qFormat/>
    <w:rsid w:val="00885045"/>
    <w:rPr>
      <w:sz w:val="22"/>
      <w:szCs w:val="22"/>
      <w:lang w:val="en-US" w:eastAsia="en-US"/>
    </w:rPr>
    <w:tblPr>
      <w:tblInd w:w="0" w:type="dxa"/>
      <w:tblCellMar>
        <w:top w:w="0" w:type="dxa"/>
        <w:left w:w="0" w:type="dxa"/>
        <w:bottom w:w="0" w:type="dxa"/>
        <w:right w:w="0" w:type="dxa"/>
      </w:tblCellMar>
    </w:tblPr>
  </w:style>
  <w:style w:type="paragraph" w:customStyle="1" w:styleId="provvestremo">
    <w:name w:val="provvestremo"/>
    <w:basedOn w:val="Normale"/>
    <w:rsid w:val="002E35DD"/>
    <w:pPr>
      <w:suppressAutoHyphens w:val="0"/>
      <w:spacing w:before="100" w:beforeAutospacing="1" w:after="100" w:afterAutospacing="1"/>
    </w:pPr>
    <w:rPr>
      <w:rFonts w:eastAsia="Calibri"/>
      <w:sz w:val="24"/>
      <w:szCs w:val="24"/>
    </w:rPr>
  </w:style>
  <w:style w:type="character" w:customStyle="1" w:styleId="anchorantimarker">
    <w:name w:val="anchorantimarker"/>
    <w:rsid w:val="002E35DD"/>
  </w:style>
  <w:style w:type="paragraph" w:styleId="Paragrafoelenco">
    <w:name w:val="List Paragraph"/>
    <w:basedOn w:val="Normale"/>
    <w:uiPriority w:val="34"/>
    <w:qFormat/>
    <w:rsid w:val="002E35DD"/>
    <w:pPr>
      <w:suppressAutoHyphens w:val="0"/>
      <w:ind w:left="720"/>
      <w:contextualSpacing/>
    </w:pPr>
  </w:style>
  <w:style w:type="paragraph" w:styleId="NormaleWeb">
    <w:name w:val="Normal (Web)"/>
    <w:basedOn w:val="Normale"/>
    <w:uiPriority w:val="99"/>
    <w:unhideWhenUsed/>
    <w:rsid w:val="007E414E"/>
    <w:pPr>
      <w:suppressAutoHyphens w:val="0"/>
      <w:spacing w:before="100" w:beforeAutospacing="1" w:after="100" w:afterAutospacing="1"/>
    </w:pPr>
  </w:style>
  <w:style w:type="character" w:styleId="Collegamentoipertestuale">
    <w:name w:val="Hyperlink"/>
    <w:basedOn w:val="Carpredefinitoparagrafo"/>
    <w:uiPriority w:val="99"/>
    <w:unhideWhenUsed/>
    <w:rsid w:val="001D6E7B"/>
    <w:rPr>
      <w:color w:val="0000FF" w:themeColor="hyperlink"/>
      <w:u w:val="single"/>
    </w:rPr>
  </w:style>
  <w:style w:type="character" w:customStyle="1" w:styleId="Menzionenonrisolta1">
    <w:name w:val="Menzione non risolta1"/>
    <w:basedOn w:val="Carpredefinitoparagrafo"/>
    <w:uiPriority w:val="99"/>
    <w:semiHidden/>
    <w:unhideWhenUsed/>
    <w:rsid w:val="001D6E7B"/>
    <w:rPr>
      <w:color w:val="605E5C"/>
      <w:shd w:val="clear" w:color="auto" w:fill="E1DFDD"/>
    </w:rPr>
  </w:style>
  <w:style w:type="paragraph" w:customStyle="1" w:styleId="yiv2605962697xmsonormal">
    <w:name w:val="yiv2605962697xmsonormal"/>
    <w:basedOn w:val="Normale"/>
    <w:rsid w:val="000C45A6"/>
    <w:pPr>
      <w:suppressAutoHyphens w:val="0"/>
      <w:spacing w:before="100" w:beforeAutospacing="1" w:after="100" w:afterAutospacing="1"/>
    </w:pPr>
    <w:rPr>
      <w:sz w:val="24"/>
      <w:szCs w:val="24"/>
    </w:rPr>
  </w:style>
  <w:style w:type="character" w:customStyle="1" w:styleId="TitoloCarattere">
    <w:name w:val="Titolo Carattere"/>
    <w:link w:val="Titolo"/>
    <w:uiPriority w:val="10"/>
    <w:rsid w:val="003A7B46"/>
    <w:rPr>
      <w:rFonts w:ascii="Liberation Sans" w:eastAsia="Microsoft YaHei" w:hAnsi="Liberation Sans" w:cs="Arial"/>
      <w:sz w:val="28"/>
      <w:szCs w:val="28"/>
    </w:rPr>
  </w:style>
  <w:style w:type="paragraph" w:customStyle="1" w:styleId="Normale1">
    <w:name w:val="Normale1"/>
    <w:rsid w:val="000F6409"/>
    <w:pPr>
      <w:suppressAutoHyphens w:val="0"/>
    </w:pPr>
  </w:style>
  <w:style w:type="paragraph" w:styleId="Testonotaapidipagina">
    <w:name w:val="footnote text"/>
    <w:basedOn w:val="Normale"/>
    <w:link w:val="TestonotaapidipaginaCarattere"/>
    <w:uiPriority w:val="99"/>
    <w:semiHidden/>
    <w:unhideWhenUsed/>
    <w:rsid w:val="00C07B51"/>
  </w:style>
  <w:style w:type="character" w:customStyle="1" w:styleId="TestonotaapidipaginaCarattere">
    <w:name w:val="Testo nota a piè di pagina Carattere"/>
    <w:basedOn w:val="Carpredefinitoparagrafo"/>
    <w:link w:val="Testonotaapidipagina"/>
    <w:uiPriority w:val="99"/>
    <w:semiHidden/>
    <w:rsid w:val="00C07B51"/>
  </w:style>
  <w:style w:type="character" w:styleId="Rimandonotaapidipagina">
    <w:name w:val="footnote reference"/>
    <w:basedOn w:val="Carpredefinitoparagrafo"/>
    <w:uiPriority w:val="99"/>
    <w:semiHidden/>
    <w:unhideWhenUsed/>
    <w:rsid w:val="00C07B51"/>
    <w:rPr>
      <w:vertAlign w:val="superscript"/>
    </w:rPr>
  </w:style>
  <w:style w:type="character" w:styleId="Menzionenonrisolta">
    <w:name w:val="Unresolved Mention"/>
    <w:basedOn w:val="Carpredefinitoparagrafo"/>
    <w:uiPriority w:val="99"/>
    <w:semiHidden/>
    <w:unhideWhenUsed/>
    <w:rsid w:val="00F5272E"/>
    <w:rPr>
      <w:color w:val="605E5C"/>
      <w:shd w:val="clear" w:color="auto" w:fill="E1DFDD"/>
    </w:rPr>
  </w:style>
  <w:style w:type="paragraph" w:customStyle="1" w:styleId="Style2">
    <w:name w:val="Style2"/>
    <w:basedOn w:val="Normale"/>
    <w:uiPriority w:val="99"/>
    <w:rsid w:val="00E31637"/>
    <w:pPr>
      <w:widowControl w:val="0"/>
      <w:suppressAutoHyphens w:val="0"/>
      <w:autoSpaceDE w:val="0"/>
      <w:autoSpaceDN w:val="0"/>
      <w:adjustRightInd w:val="0"/>
      <w:spacing w:line="254" w:lineRule="exact"/>
      <w:ind w:hanging="1848"/>
    </w:pPr>
    <w:rPr>
      <w:rFonts w:eastAsiaTheme="minorEastAsia"/>
      <w:sz w:val="24"/>
      <w:szCs w:val="24"/>
      <w:lang w:eastAsia="zh-TW"/>
    </w:rPr>
  </w:style>
  <w:style w:type="paragraph" w:customStyle="1" w:styleId="Style6">
    <w:name w:val="Style6"/>
    <w:basedOn w:val="Normale"/>
    <w:uiPriority w:val="99"/>
    <w:rsid w:val="00E31637"/>
    <w:pPr>
      <w:widowControl w:val="0"/>
      <w:suppressAutoHyphens w:val="0"/>
      <w:autoSpaceDE w:val="0"/>
      <w:autoSpaceDN w:val="0"/>
      <w:adjustRightInd w:val="0"/>
      <w:jc w:val="center"/>
    </w:pPr>
    <w:rPr>
      <w:rFonts w:eastAsiaTheme="minorEastAsia"/>
      <w:sz w:val="24"/>
      <w:szCs w:val="24"/>
      <w:lang w:eastAsia="zh-TW"/>
    </w:rPr>
  </w:style>
  <w:style w:type="paragraph" w:customStyle="1" w:styleId="Style9">
    <w:name w:val="Style9"/>
    <w:basedOn w:val="Normale"/>
    <w:uiPriority w:val="99"/>
    <w:rsid w:val="00E31637"/>
    <w:pPr>
      <w:widowControl w:val="0"/>
      <w:suppressAutoHyphens w:val="0"/>
      <w:autoSpaceDE w:val="0"/>
      <w:autoSpaceDN w:val="0"/>
      <w:adjustRightInd w:val="0"/>
      <w:jc w:val="center"/>
    </w:pPr>
    <w:rPr>
      <w:rFonts w:eastAsiaTheme="minorEastAsia"/>
      <w:sz w:val="24"/>
      <w:szCs w:val="24"/>
      <w:lang w:eastAsia="zh-TW"/>
    </w:rPr>
  </w:style>
  <w:style w:type="paragraph" w:customStyle="1" w:styleId="Style11">
    <w:name w:val="Style11"/>
    <w:basedOn w:val="Normale"/>
    <w:uiPriority w:val="99"/>
    <w:rsid w:val="00E31637"/>
    <w:pPr>
      <w:widowControl w:val="0"/>
      <w:suppressAutoHyphens w:val="0"/>
      <w:autoSpaceDE w:val="0"/>
      <w:autoSpaceDN w:val="0"/>
      <w:adjustRightInd w:val="0"/>
    </w:pPr>
    <w:rPr>
      <w:rFonts w:eastAsiaTheme="minorEastAsia"/>
      <w:sz w:val="24"/>
      <w:szCs w:val="24"/>
      <w:lang w:eastAsia="zh-TW"/>
    </w:rPr>
  </w:style>
  <w:style w:type="paragraph" w:customStyle="1" w:styleId="Style13">
    <w:name w:val="Style13"/>
    <w:basedOn w:val="Normale"/>
    <w:uiPriority w:val="99"/>
    <w:rsid w:val="00E31637"/>
    <w:pPr>
      <w:widowControl w:val="0"/>
      <w:suppressAutoHyphens w:val="0"/>
      <w:autoSpaceDE w:val="0"/>
      <w:autoSpaceDN w:val="0"/>
      <w:adjustRightInd w:val="0"/>
      <w:jc w:val="both"/>
    </w:pPr>
    <w:rPr>
      <w:rFonts w:eastAsiaTheme="minorEastAsia"/>
      <w:sz w:val="24"/>
      <w:szCs w:val="24"/>
      <w:lang w:eastAsia="zh-TW"/>
    </w:rPr>
  </w:style>
  <w:style w:type="paragraph" w:customStyle="1" w:styleId="Style26">
    <w:name w:val="Style26"/>
    <w:basedOn w:val="Normale"/>
    <w:uiPriority w:val="99"/>
    <w:rsid w:val="00E31637"/>
    <w:pPr>
      <w:widowControl w:val="0"/>
      <w:suppressAutoHyphens w:val="0"/>
      <w:autoSpaceDE w:val="0"/>
      <w:autoSpaceDN w:val="0"/>
      <w:adjustRightInd w:val="0"/>
      <w:spacing w:line="274" w:lineRule="exact"/>
      <w:jc w:val="both"/>
    </w:pPr>
    <w:rPr>
      <w:rFonts w:eastAsiaTheme="minorEastAsia"/>
      <w:sz w:val="24"/>
      <w:szCs w:val="24"/>
      <w:lang w:eastAsia="zh-TW"/>
    </w:rPr>
  </w:style>
  <w:style w:type="character" w:customStyle="1" w:styleId="FontStyle33">
    <w:name w:val="Font Style33"/>
    <w:basedOn w:val="Carpredefinitoparagrafo"/>
    <w:uiPriority w:val="99"/>
    <w:rsid w:val="00E31637"/>
    <w:rPr>
      <w:rFonts w:ascii="Times New Roman" w:hAnsi="Times New Roman" w:cs="Times New Roman"/>
      <w:b/>
      <w:bCs/>
      <w:i/>
      <w:iCs/>
      <w:sz w:val="20"/>
      <w:szCs w:val="20"/>
    </w:rPr>
  </w:style>
  <w:style w:type="character" w:customStyle="1" w:styleId="FontStyle37">
    <w:name w:val="Font Style37"/>
    <w:basedOn w:val="Carpredefinitoparagrafo"/>
    <w:uiPriority w:val="99"/>
    <w:rsid w:val="00E31637"/>
    <w:rPr>
      <w:rFonts w:ascii="Times New Roman" w:hAnsi="Times New Roman" w:cs="Times New Roman"/>
      <w:i/>
      <w:iCs/>
      <w:sz w:val="24"/>
      <w:szCs w:val="24"/>
    </w:rPr>
  </w:style>
  <w:style w:type="character" w:customStyle="1" w:styleId="FontStyle38">
    <w:name w:val="Font Style38"/>
    <w:basedOn w:val="Carpredefinitoparagrafo"/>
    <w:uiPriority w:val="99"/>
    <w:rsid w:val="00E31637"/>
    <w:rPr>
      <w:rFonts w:ascii="Times New Roman" w:hAnsi="Times New Roman" w:cs="Times New Roman"/>
      <w:b/>
      <w:bCs/>
      <w:sz w:val="26"/>
      <w:szCs w:val="26"/>
    </w:rPr>
  </w:style>
  <w:style w:type="character" w:customStyle="1" w:styleId="FontStyle46">
    <w:name w:val="Font Style46"/>
    <w:basedOn w:val="Carpredefinitoparagrafo"/>
    <w:uiPriority w:val="99"/>
    <w:rsid w:val="00E31637"/>
    <w:rPr>
      <w:rFonts w:ascii="Times New Roman" w:hAnsi="Times New Roman" w:cs="Times New Roman"/>
      <w:sz w:val="22"/>
      <w:szCs w:val="22"/>
    </w:rPr>
  </w:style>
  <w:style w:type="table" w:styleId="Grigliatabella">
    <w:name w:val="Table Grid"/>
    <w:basedOn w:val="Tabellanormale"/>
    <w:uiPriority w:val="39"/>
    <w:rsid w:val="00E31637"/>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basedOn w:val="Carpredefinitoparagrafo"/>
    <w:uiPriority w:val="99"/>
    <w:rsid w:val="00E31637"/>
    <w:rPr>
      <w:rFonts w:ascii="Times New Roman" w:hAnsi="Times New Roman" w:cs="Times New Roman"/>
      <w:b/>
      <w:bCs/>
      <w:i/>
      <w:iCs/>
      <w:sz w:val="22"/>
      <w:szCs w:val="22"/>
    </w:rPr>
  </w:style>
  <w:style w:type="paragraph" w:customStyle="1" w:styleId="Style27">
    <w:name w:val="Style27"/>
    <w:basedOn w:val="Normale"/>
    <w:uiPriority w:val="99"/>
    <w:rsid w:val="00E31637"/>
    <w:pPr>
      <w:widowControl w:val="0"/>
      <w:suppressAutoHyphens w:val="0"/>
      <w:autoSpaceDE w:val="0"/>
      <w:autoSpaceDN w:val="0"/>
      <w:adjustRightInd w:val="0"/>
    </w:pPr>
    <w:rPr>
      <w:rFonts w:eastAsiaTheme="minorEastAsia"/>
      <w:sz w:val="24"/>
      <w:szCs w:val="24"/>
      <w:lang w:eastAsia="zh-TW"/>
    </w:rPr>
  </w:style>
  <w:style w:type="character" w:customStyle="1" w:styleId="FontStyle44">
    <w:name w:val="Font Style44"/>
    <w:basedOn w:val="Carpredefinitoparagrafo"/>
    <w:uiPriority w:val="99"/>
    <w:rsid w:val="00E31637"/>
    <w:rPr>
      <w:rFonts w:ascii="Times New Roman" w:hAnsi="Times New Roman" w:cs="Times New Roman"/>
      <w:b/>
      <w:bCs/>
      <w:sz w:val="14"/>
      <w:szCs w:val="14"/>
    </w:rPr>
  </w:style>
  <w:style w:type="character" w:customStyle="1" w:styleId="PidipaginaCarattere">
    <w:name w:val="Piè di pagina Carattere"/>
    <w:basedOn w:val="Carpredefinitoparagrafo"/>
    <w:link w:val="Pidipagina"/>
    <w:uiPriority w:val="99"/>
    <w:rsid w:val="00E31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5658">
      <w:bodyDiv w:val="1"/>
      <w:marLeft w:val="0"/>
      <w:marRight w:val="0"/>
      <w:marTop w:val="0"/>
      <w:marBottom w:val="0"/>
      <w:divBdr>
        <w:top w:val="none" w:sz="0" w:space="0" w:color="auto"/>
        <w:left w:val="none" w:sz="0" w:space="0" w:color="auto"/>
        <w:bottom w:val="none" w:sz="0" w:space="0" w:color="auto"/>
        <w:right w:val="none" w:sz="0" w:space="0" w:color="auto"/>
      </w:divBdr>
      <w:divsChild>
        <w:div w:id="1120610788">
          <w:marLeft w:val="0"/>
          <w:marRight w:val="0"/>
          <w:marTop w:val="0"/>
          <w:marBottom w:val="0"/>
          <w:divBdr>
            <w:top w:val="none" w:sz="0" w:space="0" w:color="auto"/>
            <w:left w:val="none" w:sz="0" w:space="0" w:color="auto"/>
            <w:bottom w:val="none" w:sz="0" w:space="0" w:color="auto"/>
            <w:right w:val="none" w:sz="0" w:space="0" w:color="auto"/>
          </w:divBdr>
          <w:divsChild>
            <w:div w:id="1415318572">
              <w:marLeft w:val="0"/>
              <w:marRight w:val="0"/>
              <w:marTop w:val="0"/>
              <w:marBottom w:val="0"/>
              <w:divBdr>
                <w:top w:val="none" w:sz="0" w:space="0" w:color="auto"/>
                <w:left w:val="none" w:sz="0" w:space="0" w:color="auto"/>
                <w:bottom w:val="none" w:sz="0" w:space="0" w:color="auto"/>
                <w:right w:val="none" w:sz="0" w:space="0" w:color="auto"/>
              </w:divBdr>
            </w:div>
            <w:div w:id="1965234770">
              <w:marLeft w:val="0"/>
              <w:marRight w:val="0"/>
              <w:marTop w:val="0"/>
              <w:marBottom w:val="0"/>
              <w:divBdr>
                <w:top w:val="none" w:sz="0" w:space="0" w:color="auto"/>
                <w:left w:val="none" w:sz="0" w:space="0" w:color="auto"/>
                <w:bottom w:val="none" w:sz="0" w:space="0" w:color="auto"/>
                <w:right w:val="none" w:sz="0" w:space="0" w:color="auto"/>
              </w:divBdr>
            </w:div>
          </w:divsChild>
        </w:div>
        <w:div w:id="443961170">
          <w:marLeft w:val="0"/>
          <w:marRight w:val="0"/>
          <w:marTop w:val="0"/>
          <w:marBottom w:val="0"/>
          <w:divBdr>
            <w:top w:val="none" w:sz="0" w:space="0" w:color="auto"/>
            <w:left w:val="none" w:sz="0" w:space="0" w:color="auto"/>
            <w:bottom w:val="none" w:sz="0" w:space="0" w:color="auto"/>
            <w:right w:val="none" w:sz="0" w:space="0" w:color="auto"/>
          </w:divBdr>
        </w:div>
      </w:divsChild>
    </w:div>
    <w:div w:id="580916613">
      <w:bodyDiv w:val="1"/>
      <w:marLeft w:val="0"/>
      <w:marRight w:val="0"/>
      <w:marTop w:val="0"/>
      <w:marBottom w:val="0"/>
      <w:divBdr>
        <w:top w:val="none" w:sz="0" w:space="0" w:color="auto"/>
        <w:left w:val="none" w:sz="0" w:space="0" w:color="auto"/>
        <w:bottom w:val="none" w:sz="0" w:space="0" w:color="auto"/>
        <w:right w:val="none" w:sz="0" w:space="0" w:color="auto"/>
      </w:divBdr>
    </w:div>
    <w:div w:id="918176374">
      <w:bodyDiv w:val="1"/>
      <w:marLeft w:val="0"/>
      <w:marRight w:val="0"/>
      <w:marTop w:val="0"/>
      <w:marBottom w:val="0"/>
      <w:divBdr>
        <w:top w:val="none" w:sz="0" w:space="0" w:color="auto"/>
        <w:left w:val="none" w:sz="0" w:space="0" w:color="auto"/>
        <w:bottom w:val="none" w:sz="0" w:space="0" w:color="auto"/>
        <w:right w:val="none" w:sz="0" w:space="0" w:color="auto"/>
      </w:divBdr>
      <w:divsChild>
        <w:div w:id="1506479603">
          <w:marLeft w:val="0"/>
          <w:marRight w:val="0"/>
          <w:marTop w:val="0"/>
          <w:marBottom w:val="0"/>
          <w:divBdr>
            <w:top w:val="none" w:sz="0" w:space="0" w:color="auto"/>
            <w:left w:val="none" w:sz="0" w:space="0" w:color="auto"/>
            <w:bottom w:val="none" w:sz="0" w:space="0" w:color="auto"/>
            <w:right w:val="none" w:sz="0" w:space="0" w:color="auto"/>
          </w:divBdr>
        </w:div>
        <w:div w:id="954602242">
          <w:marLeft w:val="0"/>
          <w:marRight w:val="0"/>
          <w:marTop w:val="0"/>
          <w:marBottom w:val="0"/>
          <w:divBdr>
            <w:top w:val="none" w:sz="0" w:space="0" w:color="auto"/>
            <w:left w:val="none" w:sz="0" w:space="0" w:color="auto"/>
            <w:bottom w:val="none" w:sz="0" w:space="0" w:color="auto"/>
            <w:right w:val="none" w:sz="0" w:space="0" w:color="auto"/>
          </w:divBdr>
        </w:div>
        <w:div w:id="1195267649">
          <w:marLeft w:val="0"/>
          <w:marRight w:val="0"/>
          <w:marTop w:val="0"/>
          <w:marBottom w:val="0"/>
          <w:divBdr>
            <w:top w:val="none" w:sz="0" w:space="0" w:color="auto"/>
            <w:left w:val="none" w:sz="0" w:space="0" w:color="auto"/>
            <w:bottom w:val="none" w:sz="0" w:space="0" w:color="auto"/>
            <w:right w:val="none" w:sz="0" w:space="0" w:color="auto"/>
          </w:divBdr>
        </w:div>
        <w:div w:id="372267806">
          <w:marLeft w:val="0"/>
          <w:marRight w:val="0"/>
          <w:marTop w:val="0"/>
          <w:marBottom w:val="0"/>
          <w:divBdr>
            <w:top w:val="none" w:sz="0" w:space="0" w:color="auto"/>
            <w:left w:val="none" w:sz="0" w:space="0" w:color="auto"/>
            <w:bottom w:val="none" w:sz="0" w:space="0" w:color="auto"/>
            <w:right w:val="none" w:sz="0" w:space="0" w:color="auto"/>
          </w:divBdr>
        </w:div>
        <w:div w:id="565457683">
          <w:marLeft w:val="0"/>
          <w:marRight w:val="0"/>
          <w:marTop w:val="0"/>
          <w:marBottom w:val="0"/>
          <w:divBdr>
            <w:top w:val="none" w:sz="0" w:space="0" w:color="auto"/>
            <w:left w:val="none" w:sz="0" w:space="0" w:color="auto"/>
            <w:bottom w:val="none" w:sz="0" w:space="0" w:color="auto"/>
            <w:right w:val="none" w:sz="0" w:space="0" w:color="auto"/>
          </w:divBdr>
        </w:div>
        <w:div w:id="2028017250">
          <w:marLeft w:val="0"/>
          <w:marRight w:val="0"/>
          <w:marTop w:val="0"/>
          <w:marBottom w:val="0"/>
          <w:divBdr>
            <w:top w:val="none" w:sz="0" w:space="0" w:color="auto"/>
            <w:left w:val="none" w:sz="0" w:space="0" w:color="auto"/>
            <w:bottom w:val="none" w:sz="0" w:space="0" w:color="auto"/>
            <w:right w:val="none" w:sz="0" w:space="0" w:color="auto"/>
          </w:divBdr>
        </w:div>
        <w:div w:id="1238175818">
          <w:marLeft w:val="0"/>
          <w:marRight w:val="0"/>
          <w:marTop w:val="0"/>
          <w:marBottom w:val="0"/>
          <w:divBdr>
            <w:top w:val="none" w:sz="0" w:space="0" w:color="auto"/>
            <w:left w:val="none" w:sz="0" w:space="0" w:color="auto"/>
            <w:bottom w:val="none" w:sz="0" w:space="0" w:color="auto"/>
            <w:right w:val="none" w:sz="0" w:space="0" w:color="auto"/>
          </w:divBdr>
        </w:div>
        <w:div w:id="1640182400">
          <w:marLeft w:val="0"/>
          <w:marRight w:val="0"/>
          <w:marTop w:val="0"/>
          <w:marBottom w:val="0"/>
          <w:divBdr>
            <w:top w:val="none" w:sz="0" w:space="0" w:color="auto"/>
            <w:left w:val="none" w:sz="0" w:space="0" w:color="auto"/>
            <w:bottom w:val="none" w:sz="0" w:space="0" w:color="auto"/>
            <w:right w:val="none" w:sz="0" w:space="0" w:color="auto"/>
          </w:divBdr>
        </w:div>
        <w:div w:id="1712151131">
          <w:marLeft w:val="0"/>
          <w:marRight w:val="0"/>
          <w:marTop w:val="0"/>
          <w:marBottom w:val="0"/>
          <w:divBdr>
            <w:top w:val="none" w:sz="0" w:space="0" w:color="auto"/>
            <w:left w:val="none" w:sz="0" w:space="0" w:color="auto"/>
            <w:bottom w:val="none" w:sz="0" w:space="0" w:color="auto"/>
            <w:right w:val="none" w:sz="0" w:space="0" w:color="auto"/>
          </w:divBdr>
        </w:div>
        <w:div w:id="1775977811">
          <w:marLeft w:val="0"/>
          <w:marRight w:val="0"/>
          <w:marTop w:val="0"/>
          <w:marBottom w:val="0"/>
          <w:divBdr>
            <w:top w:val="none" w:sz="0" w:space="0" w:color="auto"/>
            <w:left w:val="none" w:sz="0" w:space="0" w:color="auto"/>
            <w:bottom w:val="none" w:sz="0" w:space="0" w:color="auto"/>
            <w:right w:val="none" w:sz="0" w:space="0" w:color="auto"/>
          </w:divBdr>
        </w:div>
        <w:div w:id="701366868">
          <w:marLeft w:val="0"/>
          <w:marRight w:val="0"/>
          <w:marTop w:val="0"/>
          <w:marBottom w:val="0"/>
          <w:divBdr>
            <w:top w:val="none" w:sz="0" w:space="0" w:color="auto"/>
            <w:left w:val="none" w:sz="0" w:space="0" w:color="auto"/>
            <w:bottom w:val="none" w:sz="0" w:space="0" w:color="auto"/>
            <w:right w:val="none" w:sz="0" w:space="0" w:color="auto"/>
          </w:divBdr>
        </w:div>
        <w:div w:id="1548880169">
          <w:marLeft w:val="0"/>
          <w:marRight w:val="0"/>
          <w:marTop w:val="0"/>
          <w:marBottom w:val="0"/>
          <w:divBdr>
            <w:top w:val="none" w:sz="0" w:space="0" w:color="auto"/>
            <w:left w:val="none" w:sz="0" w:space="0" w:color="auto"/>
            <w:bottom w:val="none" w:sz="0" w:space="0" w:color="auto"/>
            <w:right w:val="none" w:sz="0" w:space="0" w:color="auto"/>
          </w:divBdr>
        </w:div>
        <w:div w:id="11343377">
          <w:marLeft w:val="0"/>
          <w:marRight w:val="0"/>
          <w:marTop w:val="0"/>
          <w:marBottom w:val="0"/>
          <w:divBdr>
            <w:top w:val="none" w:sz="0" w:space="0" w:color="auto"/>
            <w:left w:val="none" w:sz="0" w:space="0" w:color="auto"/>
            <w:bottom w:val="none" w:sz="0" w:space="0" w:color="auto"/>
            <w:right w:val="none" w:sz="0" w:space="0" w:color="auto"/>
          </w:divBdr>
        </w:div>
        <w:div w:id="697435846">
          <w:marLeft w:val="0"/>
          <w:marRight w:val="0"/>
          <w:marTop w:val="0"/>
          <w:marBottom w:val="0"/>
          <w:divBdr>
            <w:top w:val="none" w:sz="0" w:space="0" w:color="auto"/>
            <w:left w:val="none" w:sz="0" w:space="0" w:color="auto"/>
            <w:bottom w:val="none" w:sz="0" w:space="0" w:color="auto"/>
            <w:right w:val="none" w:sz="0" w:space="0" w:color="auto"/>
          </w:divBdr>
        </w:div>
        <w:div w:id="1982229480">
          <w:marLeft w:val="0"/>
          <w:marRight w:val="0"/>
          <w:marTop w:val="0"/>
          <w:marBottom w:val="0"/>
          <w:divBdr>
            <w:top w:val="none" w:sz="0" w:space="0" w:color="auto"/>
            <w:left w:val="none" w:sz="0" w:space="0" w:color="auto"/>
            <w:bottom w:val="none" w:sz="0" w:space="0" w:color="auto"/>
            <w:right w:val="none" w:sz="0" w:space="0" w:color="auto"/>
          </w:divBdr>
        </w:div>
        <w:div w:id="1561210561">
          <w:marLeft w:val="0"/>
          <w:marRight w:val="0"/>
          <w:marTop w:val="0"/>
          <w:marBottom w:val="0"/>
          <w:divBdr>
            <w:top w:val="none" w:sz="0" w:space="0" w:color="auto"/>
            <w:left w:val="none" w:sz="0" w:space="0" w:color="auto"/>
            <w:bottom w:val="none" w:sz="0" w:space="0" w:color="auto"/>
            <w:right w:val="none" w:sz="0" w:space="0" w:color="auto"/>
          </w:divBdr>
        </w:div>
        <w:div w:id="1140461016">
          <w:marLeft w:val="0"/>
          <w:marRight w:val="0"/>
          <w:marTop w:val="0"/>
          <w:marBottom w:val="0"/>
          <w:divBdr>
            <w:top w:val="none" w:sz="0" w:space="0" w:color="auto"/>
            <w:left w:val="none" w:sz="0" w:space="0" w:color="auto"/>
            <w:bottom w:val="none" w:sz="0" w:space="0" w:color="auto"/>
            <w:right w:val="none" w:sz="0" w:space="0" w:color="auto"/>
          </w:divBdr>
        </w:div>
        <w:div w:id="647169958">
          <w:marLeft w:val="0"/>
          <w:marRight w:val="0"/>
          <w:marTop w:val="0"/>
          <w:marBottom w:val="0"/>
          <w:divBdr>
            <w:top w:val="none" w:sz="0" w:space="0" w:color="auto"/>
            <w:left w:val="none" w:sz="0" w:space="0" w:color="auto"/>
            <w:bottom w:val="none" w:sz="0" w:space="0" w:color="auto"/>
            <w:right w:val="none" w:sz="0" w:space="0" w:color="auto"/>
          </w:divBdr>
        </w:div>
        <w:div w:id="1795831877">
          <w:marLeft w:val="0"/>
          <w:marRight w:val="0"/>
          <w:marTop w:val="0"/>
          <w:marBottom w:val="0"/>
          <w:divBdr>
            <w:top w:val="none" w:sz="0" w:space="0" w:color="auto"/>
            <w:left w:val="none" w:sz="0" w:space="0" w:color="auto"/>
            <w:bottom w:val="none" w:sz="0" w:space="0" w:color="auto"/>
            <w:right w:val="none" w:sz="0" w:space="0" w:color="auto"/>
          </w:divBdr>
        </w:div>
        <w:div w:id="1280335609">
          <w:marLeft w:val="0"/>
          <w:marRight w:val="0"/>
          <w:marTop w:val="0"/>
          <w:marBottom w:val="0"/>
          <w:divBdr>
            <w:top w:val="none" w:sz="0" w:space="0" w:color="auto"/>
            <w:left w:val="none" w:sz="0" w:space="0" w:color="auto"/>
            <w:bottom w:val="none" w:sz="0" w:space="0" w:color="auto"/>
            <w:right w:val="none" w:sz="0" w:space="0" w:color="auto"/>
          </w:divBdr>
        </w:div>
        <w:div w:id="728260908">
          <w:marLeft w:val="0"/>
          <w:marRight w:val="0"/>
          <w:marTop w:val="0"/>
          <w:marBottom w:val="0"/>
          <w:divBdr>
            <w:top w:val="none" w:sz="0" w:space="0" w:color="auto"/>
            <w:left w:val="none" w:sz="0" w:space="0" w:color="auto"/>
            <w:bottom w:val="none" w:sz="0" w:space="0" w:color="auto"/>
            <w:right w:val="none" w:sz="0" w:space="0" w:color="auto"/>
          </w:divBdr>
        </w:div>
        <w:div w:id="2029990462">
          <w:marLeft w:val="0"/>
          <w:marRight w:val="0"/>
          <w:marTop w:val="0"/>
          <w:marBottom w:val="0"/>
          <w:divBdr>
            <w:top w:val="none" w:sz="0" w:space="0" w:color="auto"/>
            <w:left w:val="none" w:sz="0" w:space="0" w:color="auto"/>
            <w:bottom w:val="none" w:sz="0" w:space="0" w:color="auto"/>
            <w:right w:val="none" w:sz="0" w:space="0" w:color="auto"/>
          </w:divBdr>
        </w:div>
        <w:div w:id="2032485911">
          <w:marLeft w:val="0"/>
          <w:marRight w:val="0"/>
          <w:marTop w:val="0"/>
          <w:marBottom w:val="0"/>
          <w:divBdr>
            <w:top w:val="none" w:sz="0" w:space="0" w:color="auto"/>
            <w:left w:val="none" w:sz="0" w:space="0" w:color="auto"/>
            <w:bottom w:val="none" w:sz="0" w:space="0" w:color="auto"/>
            <w:right w:val="none" w:sz="0" w:space="0" w:color="auto"/>
          </w:divBdr>
        </w:div>
        <w:div w:id="155537281">
          <w:marLeft w:val="0"/>
          <w:marRight w:val="0"/>
          <w:marTop w:val="0"/>
          <w:marBottom w:val="0"/>
          <w:divBdr>
            <w:top w:val="none" w:sz="0" w:space="0" w:color="auto"/>
            <w:left w:val="none" w:sz="0" w:space="0" w:color="auto"/>
            <w:bottom w:val="none" w:sz="0" w:space="0" w:color="auto"/>
            <w:right w:val="none" w:sz="0" w:space="0" w:color="auto"/>
          </w:divBdr>
        </w:div>
        <w:div w:id="880703036">
          <w:marLeft w:val="0"/>
          <w:marRight w:val="0"/>
          <w:marTop w:val="0"/>
          <w:marBottom w:val="0"/>
          <w:divBdr>
            <w:top w:val="none" w:sz="0" w:space="0" w:color="auto"/>
            <w:left w:val="none" w:sz="0" w:space="0" w:color="auto"/>
            <w:bottom w:val="none" w:sz="0" w:space="0" w:color="auto"/>
            <w:right w:val="none" w:sz="0" w:space="0" w:color="auto"/>
          </w:divBdr>
        </w:div>
        <w:div w:id="438914436">
          <w:marLeft w:val="0"/>
          <w:marRight w:val="0"/>
          <w:marTop w:val="0"/>
          <w:marBottom w:val="0"/>
          <w:divBdr>
            <w:top w:val="none" w:sz="0" w:space="0" w:color="auto"/>
            <w:left w:val="none" w:sz="0" w:space="0" w:color="auto"/>
            <w:bottom w:val="none" w:sz="0" w:space="0" w:color="auto"/>
            <w:right w:val="none" w:sz="0" w:space="0" w:color="auto"/>
          </w:divBdr>
        </w:div>
        <w:div w:id="1784883293">
          <w:marLeft w:val="0"/>
          <w:marRight w:val="0"/>
          <w:marTop w:val="0"/>
          <w:marBottom w:val="0"/>
          <w:divBdr>
            <w:top w:val="none" w:sz="0" w:space="0" w:color="auto"/>
            <w:left w:val="none" w:sz="0" w:space="0" w:color="auto"/>
            <w:bottom w:val="none" w:sz="0" w:space="0" w:color="auto"/>
            <w:right w:val="none" w:sz="0" w:space="0" w:color="auto"/>
          </w:divBdr>
        </w:div>
        <w:div w:id="459494784">
          <w:marLeft w:val="0"/>
          <w:marRight w:val="0"/>
          <w:marTop w:val="0"/>
          <w:marBottom w:val="0"/>
          <w:divBdr>
            <w:top w:val="none" w:sz="0" w:space="0" w:color="auto"/>
            <w:left w:val="none" w:sz="0" w:space="0" w:color="auto"/>
            <w:bottom w:val="none" w:sz="0" w:space="0" w:color="auto"/>
            <w:right w:val="none" w:sz="0" w:space="0" w:color="auto"/>
          </w:divBdr>
        </w:div>
      </w:divsChild>
    </w:div>
    <w:div w:id="934021055">
      <w:bodyDiv w:val="1"/>
      <w:marLeft w:val="0"/>
      <w:marRight w:val="0"/>
      <w:marTop w:val="0"/>
      <w:marBottom w:val="0"/>
      <w:divBdr>
        <w:top w:val="none" w:sz="0" w:space="0" w:color="auto"/>
        <w:left w:val="none" w:sz="0" w:space="0" w:color="auto"/>
        <w:bottom w:val="none" w:sz="0" w:space="0" w:color="auto"/>
        <w:right w:val="none" w:sz="0" w:space="0" w:color="auto"/>
      </w:divBdr>
    </w:div>
    <w:div w:id="1438987654">
      <w:bodyDiv w:val="1"/>
      <w:marLeft w:val="0"/>
      <w:marRight w:val="0"/>
      <w:marTop w:val="0"/>
      <w:marBottom w:val="0"/>
      <w:divBdr>
        <w:top w:val="none" w:sz="0" w:space="0" w:color="auto"/>
        <w:left w:val="none" w:sz="0" w:space="0" w:color="auto"/>
        <w:bottom w:val="none" w:sz="0" w:space="0" w:color="auto"/>
        <w:right w:val="none" w:sz="0" w:space="0" w:color="auto"/>
      </w:divBdr>
    </w:div>
    <w:div w:id="187511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une.frossasco@comunefrossas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Enzo Colucci</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Colucci</dc:creator>
  <dc:description/>
  <cp:lastModifiedBy>Uffici Amministrativi</cp:lastModifiedBy>
  <cp:revision>2</cp:revision>
  <cp:lastPrinted>2021-10-11T08:53:00Z</cp:lastPrinted>
  <dcterms:created xsi:type="dcterms:W3CDTF">2021-11-02T11:08:00Z</dcterms:created>
  <dcterms:modified xsi:type="dcterms:W3CDTF">2021-11-02T11:08:00Z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Enzo Colucci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