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8DD1" w14:textId="1A44DAB6" w:rsidR="00520391" w:rsidRPr="00E87674" w:rsidRDefault="00520391" w:rsidP="00FB5BDC">
      <w:pPr>
        <w:rPr>
          <w:rFonts w:asciiTheme="minorHAnsi" w:hAnsiTheme="minorHAnsi" w:cstheme="minorHAnsi"/>
        </w:rPr>
      </w:pPr>
      <w:r w:rsidRPr="00E87674">
        <w:rPr>
          <w:rFonts w:asciiTheme="minorHAnsi" w:hAnsiTheme="minorHAnsi" w:cstheme="minorHAnsi"/>
          <w:highlight w:val="yellow"/>
        </w:rPr>
        <w:t xml:space="preserve">INVIARE A: </w:t>
      </w:r>
      <w:r w:rsidR="00A14199" w:rsidRPr="00E87674">
        <w:rPr>
          <w:rFonts w:asciiTheme="minorHAnsi" w:hAnsiTheme="minorHAnsi" w:cstheme="minorHAnsi"/>
          <w:highlight w:val="yellow"/>
        </w:rPr>
        <w:t>comune.frossasco@comunefrossasco.it</w:t>
      </w:r>
    </w:p>
    <w:p w14:paraId="041F9C9A" w14:textId="77777777" w:rsidR="00C21C1C" w:rsidRPr="00E87674" w:rsidRDefault="00C21C1C" w:rsidP="00C21C1C">
      <w:pPr>
        <w:pStyle w:val="Style9"/>
        <w:widowControl/>
        <w:spacing w:before="53" w:line="254" w:lineRule="exact"/>
        <w:ind w:left="5664" w:firstLine="708"/>
        <w:jc w:val="both"/>
        <w:rPr>
          <w:rStyle w:val="FontStyle38"/>
          <w:rFonts w:asciiTheme="minorHAnsi" w:hAnsiTheme="minorHAnsi" w:cstheme="minorHAnsi"/>
          <w:b w:val="0"/>
          <w:bCs w:val="0"/>
          <w:sz w:val="24"/>
          <w:szCs w:val="24"/>
        </w:rPr>
      </w:pPr>
      <w:r w:rsidRPr="00E87674">
        <w:rPr>
          <w:rStyle w:val="FontStyle38"/>
          <w:rFonts w:asciiTheme="minorHAnsi" w:hAnsiTheme="minorHAnsi" w:cstheme="minorHAnsi"/>
          <w:b w:val="0"/>
          <w:bCs w:val="0"/>
          <w:sz w:val="24"/>
          <w:szCs w:val="24"/>
          <w:lang w:eastAsia="it-IT"/>
        </w:rPr>
        <w:t xml:space="preserve">Al Sindaco del </w:t>
      </w:r>
    </w:p>
    <w:p w14:paraId="4BC781A8" w14:textId="7DF61C9E" w:rsidR="00C21C1C" w:rsidRPr="00E87674" w:rsidRDefault="00C21C1C" w:rsidP="00C21C1C">
      <w:pPr>
        <w:pStyle w:val="Style9"/>
        <w:widowControl/>
        <w:spacing w:before="53" w:line="254" w:lineRule="exact"/>
        <w:ind w:left="6096" w:firstLine="276"/>
        <w:jc w:val="both"/>
        <w:rPr>
          <w:rStyle w:val="FontStyle38"/>
          <w:rFonts w:asciiTheme="minorHAnsi" w:hAnsiTheme="minorHAnsi" w:cstheme="minorHAnsi"/>
          <w:b w:val="0"/>
          <w:bCs w:val="0"/>
          <w:sz w:val="24"/>
          <w:szCs w:val="24"/>
          <w:lang w:eastAsia="it-IT"/>
        </w:rPr>
      </w:pPr>
      <w:r w:rsidRPr="00E87674">
        <w:rPr>
          <w:rStyle w:val="FontStyle38"/>
          <w:rFonts w:asciiTheme="minorHAnsi" w:hAnsiTheme="minorHAnsi" w:cstheme="minorHAnsi"/>
          <w:b w:val="0"/>
          <w:bCs w:val="0"/>
          <w:sz w:val="24"/>
          <w:szCs w:val="24"/>
          <w:lang w:eastAsia="it-IT"/>
        </w:rPr>
        <w:t xml:space="preserve">Comune di </w:t>
      </w:r>
      <w:r w:rsidR="00A14199" w:rsidRPr="00E87674">
        <w:rPr>
          <w:rStyle w:val="FontStyle38"/>
          <w:rFonts w:asciiTheme="minorHAnsi" w:hAnsiTheme="minorHAnsi" w:cstheme="minorHAnsi"/>
          <w:b w:val="0"/>
          <w:bCs w:val="0"/>
          <w:sz w:val="24"/>
          <w:szCs w:val="24"/>
          <w:lang w:eastAsia="it-IT"/>
        </w:rPr>
        <w:t>Frossasco</w:t>
      </w:r>
      <w:r w:rsidR="000711BC" w:rsidRPr="00E87674">
        <w:rPr>
          <w:rStyle w:val="FontStyle38"/>
          <w:rFonts w:asciiTheme="minorHAnsi" w:hAnsiTheme="minorHAnsi" w:cstheme="minorHAnsi"/>
          <w:b w:val="0"/>
          <w:bCs w:val="0"/>
          <w:sz w:val="24"/>
          <w:szCs w:val="24"/>
          <w:lang w:eastAsia="it-IT"/>
        </w:rPr>
        <w:t xml:space="preserve"> </w:t>
      </w:r>
    </w:p>
    <w:p w14:paraId="74DC74F8" w14:textId="77777777" w:rsidR="00B669C4" w:rsidRPr="00E87674" w:rsidRDefault="00B669C4" w:rsidP="000567AA">
      <w:pPr>
        <w:pStyle w:val="Style2"/>
        <w:widowControl/>
        <w:ind w:left="2822"/>
        <w:jc w:val="center"/>
        <w:rPr>
          <w:rStyle w:val="FontStyle33"/>
          <w:rFonts w:asciiTheme="minorHAnsi" w:hAnsiTheme="minorHAnsi" w:cstheme="minorHAnsi"/>
          <w:sz w:val="24"/>
          <w:szCs w:val="24"/>
          <w:lang w:eastAsia="it-IT"/>
        </w:rPr>
      </w:pPr>
    </w:p>
    <w:p w14:paraId="7AC1C887" w14:textId="77777777" w:rsidR="00B669C4" w:rsidRPr="00E87674" w:rsidRDefault="00B669C4" w:rsidP="000567AA">
      <w:pPr>
        <w:pStyle w:val="Style2"/>
        <w:widowControl/>
        <w:ind w:left="2822"/>
        <w:jc w:val="center"/>
        <w:rPr>
          <w:rStyle w:val="FontStyle33"/>
          <w:rFonts w:asciiTheme="minorHAnsi" w:hAnsiTheme="minorHAnsi" w:cstheme="minorHAnsi"/>
          <w:sz w:val="24"/>
          <w:szCs w:val="24"/>
          <w:lang w:eastAsia="it-IT"/>
        </w:rPr>
      </w:pPr>
    </w:p>
    <w:p w14:paraId="47E6633C" w14:textId="19449E61" w:rsidR="000567AA" w:rsidRPr="00E87674" w:rsidRDefault="00FB5BDC" w:rsidP="000567AA">
      <w:pPr>
        <w:pStyle w:val="Style2"/>
        <w:widowControl/>
        <w:ind w:left="2822"/>
        <w:jc w:val="center"/>
        <w:rPr>
          <w:rStyle w:val="FontStyle33"/>
          <w:rFonts w:asciiTheme="minorHAnsi" w:hAnsiTheme="minorHAnsi" w:cstheme="minorHAnsi"/>
          <w:sz w:val="24"/>
          <w:szCs w:val="24"/>
          <w:lang w:eastAsia="it-IT"/>
        </w:rPr>
      </w:pPr>
      <w:r w:rsidRPr="00E87674">
        <w:rPr>
          <w:rStyle w:val="FontStyle33"/>
          <w:rFonts w:asciiTheme="minorHAnsi" w:hAnsiTheme="minorHAnsi" w:cstheme="minorHAnsi"/>
          <w:sz w:val="24"/>
          <w:szCs w:val="24"/>
          <w:lang w:eastAsia="it-IT"/>
        </w:rPr>
        <w:t>Dichiarazione sostitutiva di atto di notorietà presentata</w:t>
      </w:r>
    </w:p>
    <w:p w14:paraId="6C79D5FA" w14:textId="77777777" w:rsidR="000567AA" w:rsidRPr="00E87674" w:rsidRDefault="008C1AA2" w:rsidP="000567AA">
      <w:pPr>
        <w:pStyle w:val="Style2"/>
        <w:widowControl/>
        <w:ind w:left="2822"/>
        <w:jc w:val="center"/>
        <w:rPr>
          <w:rStyle w:val="FontStyle33"/>
          <w:rFonts w:asciiTheme="minorHAnsi" w:hAnsiTheme="minorHAnsi" w:cstheme="minorHAnsi"/>
          <w:sz w:val="24"/>
          <w:szCs w:val="24"/>
          <w:lang w:eastAsia="it-IT"/>
        </w:rPr>
      </w:pPr>
      <w:r w:rsidRPr="00E87674">
        <w:rPr>
          <w:rStyle w:val="FontStyle33"/>
          <w:rFonts w:asciiTheme="minorHAnsi" w:hAnsiTheme="minorHAnsi" w:cstheme="minorHAnsi"/>
          <w:sz w:val="24"/>
          <w:szCs w:val="24"/>
          <w:lang w:eastAsia="it-IT"/>
        </w:rPr>
        <w:t>(</w:t>
      </w:r>
      <w:r w:rsidR="00FB5BDC" w:rsidRPr="00E87674">
        <w:rPr>
          <w:rStyle w:val="FontStyle33"/>
          <w:rFonts w:asciiTheme="minorHAnsi" w:hAnsiTheme="minorHAnsi" w:cstheme="minorHAnsi"/>
          <w:sz w:val="24"/>
          <w:szCs w:val="24"/>
          <w:lang w:eastAsia="it-IT"/>
        </w:rPr>
        <w:t>ai sensi degli artt</w:t>
      </w:r>
      <w:r w:rsidR="000567AA" w:rsidRPr="00E87674">
        <w:rPr>
          <w:rStyle w:val="FontStyle33"/>
          <w:rFonts w:asciiTheme="minorHAnsi" w:hAnsiTheme="minorHAnsi" w:cstheme="minorHAnsi"/>
          <w:sz w:val="24"/>
          <w:szCs w:val="24"/>
          <w:lang w:eastAsia="it-IT"/>
        </w:rPr>
        <w:t>.</w:t>
      </w:r>
      <w:r w:rsidR="00BD1FFD" w:rsidRPr="00E87674">
        <w:rPr>
          <w:rStyle w:val="FontStyle33"/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0567AA" w:rsidRPr="00E87674">
        <w:rPr>
          <w:rStyle w:val="FontStyle33"/>
          <w:rFonts w:asciiTheme="minorHAnsi" w:hAnsiTheme="minorHAnsi" w:cstheme="minorHAnsi"/>
          <w:sz w:val="24"/>
          <w:szCs w:val="24"/>
          <w:lang w:eastAsia="it-IT"/>
        </w:rPr>
        <w:t>46 e 47 del DPR 28.12.2000 n.445</w:t>
      </w:r>
      <w:r w:rsidRPr="00E87674">
        <w:rPr>
          <w:rStyle w:val="FontStyle33"/>
          <w:rFonts w:asciiTheme="minorHAnsi" w:hAnsiTheme="minorHAnsi" w:cstheme="minorHAnsi"/>
          <w:sz w:val="24"/>
          <w:szCs w:val="24"/>
          <w:lang w:eastAsia="it-IT"/>
        </w:rPr>
        <w:t>)</w:t>
      </w:r>
    </w:p>
    <w:p w14:paraId="0CF87966" w14:textId="787CA39C" w:rsidR="00FB5BDC" w:rsidRPr="00E87674" w:rsidRDefault="00B669C4" w:rsidP="00FB5BDC">
      <w:pPr>
        <w:pStyle w:val="Style2"/>
        <w:widowControl/>
        <w:ind w:left="2822"/>
        <w:rPr>
          <w:rStyle w:val="FontStyle33"/>
          <w:rFonts w:asciiTheme="minorHAnsi" w:hAnsiTheme="minorHAnsi" w:cstheme="minorHAnsi"/>
          <w:sz w:val="24"/>
          <w:szCs w:val="24"/>
          <w:lang w:eastAsia="it-IT"/>
        </w:rPr>
      </w:pPr>
      <w:r w:rsidRPr="00E87674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EE94C" wp14:editId="609D9699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327660" cy="1310640"/>
                <wp:effectExtent l="0" t="0" r="1524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CD2F" w14:textId="77777777" w:rsidR="00FB5BDC" w:rsidRPr="00AD2E98" w:rsidRDefault="00FB5BDC" w:rsidP="00FB5B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E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DATI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E94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28.55pt;width:25.8pt;height:10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" fillcolor="#f2f2f2 [3052]">
                <v:textbox style="layout-flow:vertical;mso-layout-flow-alt:bottom-to-top">
                  <w:txbxContent>
                    <w:p w14:paraId="4BE7CD2F" w14:textId="77777777" w:rsidR="00FB5BDC" w:rsidRPr="00AD2E98" w:rsidRDefault="00FB5BDC" w:rsidP="00FB5B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E98">
                        <w:rPr>
                          <w:rFonts w:ascii="Arial" w:hAnsi="Arial" w:cs="Arial"/>
                          <w:sz w:val="18"/>
                          <w:szCs w:val="18"/>
                        </w:rPr>
                        <w:t>DATI RICHIEDENTE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D50A7" w14:textId="7736D0E3" w:rsidR="00B669C4" w:rsidRPr="00E87674" w:rsidRDefault="00B669C4" w:rsidP="00FB5BDC">
      <w:pPr>
        <w:pStyle w:val="Style2"/>
        <w:widowControl/>
        <w:ind w:left="2822"/>
        <w:rPr>
          <w:rStyle w:val="FontStyle33"/>
          <w:rFonts w:asciiTheme="minorHAnsi" w:hAnsiTheme="minorHAnsi" w:cstheme="minorHAnsi"/>
          <w:sz w:val="24"/>
          <w:szCs w:val="24"/>
          <w:lang w:eastAsia="it-IT"/>
        </w:rPr>
        <w:sectPr w:rsidR="00B669C4" w:rsidRPr="00E87674" w:rsidSect="00051858">
          <w:pgSz w:w="11909" w:h="16834"/>
          <w:pgMar w:top="357" w:right="675" w:bottom="284" w:left="550" w:header="720" w:footer="352" w:gutter="0"/>
          <w:cols w:space="60"/>
          <w:noEndnote/>
        </w:sectPr>
      </w:pPr>
    </w:p>
    <w:p w14:paraId="295C08F0" w14:textId="77777777" w:rsidR="00FB5BDC" w:rsidRPr="00E87674" w:rsidRDefault="00FB5BDC" w:rsidP="00FB5BDC">
      <w:pPr>
        <w:pStyle w:val="Style6"/>
        <w:widowControl/>
        <w:spacing w:line="240" w:lineRule="exact"/>
        <w:ind w:left="384"/>
        <w:jc w:val="left"/>
        <w:rPr>
          <w:rFonts w:asciiTheme="minorHAnsi" w:hAnsiTheme="minorHAnsi" w:cstheme="minorHAnsi"/>
        </w:rPr>
      </w:pPr>
    </w:p>
    <w:p w14:paraId="4ACF9E34" w14:textId="77777777" w:rsidR="00FB5BDC" w:rsidRPr="00E87674" w:rsidRDefault="00FB5BDC" w:rsidP="00FB5BDC">
      <w:pPr>
        <w:pStyle w:val="Style13"/>
        <w:widowControl/>
        <w:tabs>
          <w:tab w:val="left" w:leader="underscore" w:pos="1958"/>
          <w:tab w:val="left" w:leader="dot" w:pos="6077"/>
          <w:tab w:val="left" w:leader="dot" w:pos="9498"/>
        </w:tabs>
        <w:spacing w:before="48"/>
        <w:ind w:left="288"/>
        <w:jc w:val="left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_l_ sottoscritto/a</w:t>
      </w:r>
      <w:r w:rsidR="003B2213"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……………………………………………………. nato/a </w:t>
      </w:r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…………………………...</w:t>
      </w:r>
      <w:r w:rsidR="00C04B66"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...</w:t>
      </w:r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14:paraId="19F50184" w14:textId="2D141AB8" w:rsidR="00FB5BDC" w:rsidRPr="00E87674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il ……………………</w:t>
      </w:r>
      <w:proofErr w:type="gramStart"/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. cittadinanza ……………….  residente a…………………</w:t>
      </w:r>
      <w:proofErr w:type="gramStart"/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……..…</w:t>
      </w:r>
      <w:r w:rsidR="00C04B66"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….</w:t>
      </w:r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14:paraId="6747E983" w14:textId="77777777" w:rsidR="00FB5BDC" w:rsidRPr="00E87674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Fonts w:asciiTheme="minorHAnsi" w:hAnsiTheme="minorHAnsi" w:cstheme="minorHAnsi"/>
        </w:rPr>
      </w:pPr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via……………………………. n. ……. </w:t>
      </w:r>
      <w:r w:rsidRPr="00E87674">
        <w:rPr>
          <w:rFonts w:asciiTheme="minorHAnsi" w:hAnsiTheme="minorHAnsi" w:cstheme="minorHAnsi"/>
        </w:rPr>
        <w:t xml:space="preserve"> dal </w:t>
      </w:r>
      <w:r w:rsidRPr="00E87674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………….</w:t>
      </w:r>
      <w:r w:rsidRPr="00E87674">
        <w:rPr>
          <w:rFonts w:asciiTheme="minorHAnsi" w:hAnsiTheme="minorHAnsi" w:cstheme="minorHAnsi"/>
        </w:rPr>
        <w:t xml:space="preserve"> recapito telefonico</w:t>
      </w:r>
      <w:proofErr w:type="gramStart"/>
      <w:r w:rsidRPr="00E87674">
        <w:rPr>
          <w:rFonts w:asciiTheme="minorHAnsi" w:hAnsiTheme="minorHAnsi" w:cstheme="minorHAnsi"/>
        </w:rPr>
        <w:t xml:space="preserve"> ….</w:t>
      </w:r>
      <w:proofErr w:type="gramEnd"/>
      <w:r w:rsidRPr="00E87674">
        <w:rPr>
          <w:rFonts w:asciiTheme="minorHAnsi" w:hAnsiTheme="minorHAnsi" w:cstheme="minorHAnsi"/>
        </w:rPr>
        <w:t>……….………………</w:t>
      </w:r>
      <w:r w:rsidR="00C04B66" w:rsidRPr="00E87674">
        <w:rPr>
          <w:rFonts w:asciiTheme="minorHAnsi" w:hAnsiTheme="minorHAnsi" w:cstheme="minorHAnsi"/>
        </w:rPr>
        <w:t>…</w:t>
      </w:r>
    </w:p>
    <w:p w14:paraId="4CD62825" w14:textId="77777777" w:rsidR="00FB5BDC" w:rsidRPr="00E87674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Fonts w:asciiTheme="minorHAnsi" w:hAnsiTheme="minorHAnsi" w:cstheme="minorHAnsi"/>
        </w:rPr>
      </w:pPr>
      <w:r w:rsidRPr="00E87674">
        <w:rPr>
          <w:rFonts w:asciiTheme="minorHAnsi" w:hAnsiTheme="minorHAnsi" w:cstheme="minorHAnsi"/>
        </w:rPr>
        <w:t>recapito</w:t>
      </w:r>
      <w:r w:rsidR="003B2213" w:rsidRPr="00E87674">
        <w:rPr>
          <w:rFonts w:asciiTheme="minorHAnsi" w:hAnsiTheme="minorHAnsi" w:cstheme="minorHAnsi"/>
        </w:rPr>
        <w:t xml:space="preserve"> e-mail: ……………………………………………</w:t>
      </w:r>
      <w:r w:rsidRPr="00E87674">
        <w:rPr>
          <w:rFonts w:asciiTheme="minorHAnsi" w:hAnsiTheme="minorHAnsi" w:cstheme="minorHAnsi"/>
        </w:rPr>
        <w:t>c.f.  …………………………</w:t>
      </w:r>
      <w:r w:rsidR="003B2213" w:rsidRPr="00E87674">
        <w:rPr>
          <w:rFonts w:asciiTheme="minorHAnsi" w:hAnsiTheme="minorHAnsi" w:cstheme="minorHAnsi"/>
        </w:rPr>
        <w:t>……………….</w:t>
      </w:r>
    </w:p>
    <w:p w14:paraId="4ECF0050" w14:textId="77777777" w:rsidR="00FB5BDC" w:rsidRPr="00E87674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Fonts w:asciiTheme="minorHAnsi" w:hAnsiTheme="minorHAnsi" w:cstheme="minorHAnsi"/>
        </w:rPr>
      </w:pPr>
      <w:r w:rsidRPr="00E87674">
        <w:rPr>
          <w:rFonts w:asciiTheme="minorHAnsi" w:hAnsiTheme="minorHAnsi" w:cstheme="minorHAnsi"/>
        </w:rPr>
        <w:t>domicilio (se diverso dalla residenza) ……………………………………………………………………</w:t>
      </w:r>
      <w:r w:rsidR="00C04B66" w:rsidRPr="00E87674">
        <w:rPr>
          <w:rFonts w:asciiTheme="minorHAnsi" w:hAnsiTheme="minorHAnsi" w:cstheme="minorHAnsi"/>
        </w:rPr>
        <w:t>.</w:t>
      </w:r>
    </w:p>
    <w:p w14:paraId="764BD3FA" w14:textId="77777777" w:rsidR="00ED65F2" w:rsidRPr="00E87674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Fonts w:asciiTheme="minorHAnsi" w:hAnsiTheme="minorHAnsi" w:cstheme="minorHAnsi"/>
        </w:rPr>
      </w:pPr>
      <w:r w:rsidRPr="00E87674">
        <w:rPr>
          <w:rFonts w:asciiTheme="minorHAnsi" w:hAnsiTheme="minorHAnsi" w:cstheme="minorHAnsi"/>
        </w:rPr>
        <w:t xml:space="preserve">Identificato a mezzo di …………………………………………………… </w:t>
      </w:r>
      <w:proofErr w:type="gramStart"/>
      <w:r w:rsidRPr="00E87674">
        <w:rPr>
          <w:rFonts w:asciiTheme="minorHAnsi" w:hAnsiTheme="minorHAnsi" w:cstheme="minorHAnsi"/>
        </w:rPr>
        <w:t>n..</w:t>
      </w:r>
      <w:proofErr w:type="gramEnd"/>
      <w:r w:rsidRPr="00E87674">
        <w:rPr>
          <w:rFonts w:asciiTheme="minorHAnsi" w:hAnsiTheme="minorHAnsi" w:cstheme="minorHAnsi"/>
        </w:rPr>
        <w:t xml:space="preserve"> …………………………..,</w:t>
      </w:r>
    </w:p>
    <w:p w14:paraId="561012A2" w14:textId="77777777" w:rsidR="00ED65F2" w:rsidRPr="00E87674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Fonts w:asciiTheme="minorHAnsi" w:hAnsiTheme="minorHAnsi" w:cstheme="minorHAnsi"/>
        </w:rPr>
      </w:pPr>
      <w:r w:rsidRPr="00E87674">
        <w:rPr>
          <w:rFonts w:asciiTheme="minorHAnsi" w:hAnsiTheme="minorHAnsi" w:cstheme="minorHAnsi"/>
        </w:rPr>
        <w:t>rilasciato da ……………………………………………… in data ……………………………………….</w:t>
      </w:r>
    </w:p>
    <w:p w14:paraId="6829E359" w14:textId="77777777" w:rsidR="00B669C4" w:rsidRPr="00E87674" w:rsidRDefault="00B669C4" w:rsidP="008B684A">
      <w:pPr>
        <w:pStyle w:val="Style11"/>
        <w:widowControl/>
        <w:tabs>
          <w:tab w:val="left" w:pos="518"/>
        </w:tabs>
        <w:jc w:val="center"/>
        <w:rPr>
          <w:rFonts w:asciiTheme="minorHAnsi" w:hAnsiTheme="minorHAnsi" w:cstheme="minorHAnsi"/>
          <w:b/>
        </w:rPr>
      </w:pPr>
    </w:p>
    <w:p w14:paraId="1F2C21AB" w14:textId="744583D3" w:rsidR="008B684A" w:rsidRPr="00E87674" w:rsidRDefault="000567AA" w:rsidP="008B684A">
      <w:pPr>
        <w:pStyle w:val="Style11"/>
        <w:widowControl/>
        <w:tabs>
          <w:tab w:val="left" w:pos="518"/>
        </w:tabs>
        <w:jc w:val="center"/>
        <w:rPr>
          <w:rFonts w:asciiTheme="minorHAnsi" w:hAnsiTheme="minorHAnsi" w:cstheme="minorHAnsi"/>
          <w:b/>
        </w:rPr>
      </w:pPr>
      <w:r w:rsidRPr="00E87674">
        <w:rPr>
          <w:rFonts w:asciiTheme="minorHAnsi" w:hAnsiTheme="minorHAnsi" w:cstheme="minorHAnsi"/>
          <w:b/>
        </w:rPr>
        <w:t>RICHIEDE DI ESSERE AMMESSO</w:t>
      </w:r>
      <w:r w:rsidR="00D40F7C" w:rsidRPr="00E87674">
        <w:rPr>
          <w:rFonts w:asciiTheme="minorHAnsi" w:hAnsiTheme="minorHAnsi" w:cstheme="minorHAnsi"/>
          <w:b/>
        </w:rPr>
        <w:t>/A</w:t>
      </w:r>
      <w:r w:rsidRPr="00E87674">
        <w:rPr>
          <w:rFonts w:asciiTheme="minorHAnsi" w:hAnsiTheme="minorHAnsi" w:cstheme="minorHAnsi"/>
          <w:b/>
        </w:rPr>
        <w:t xml:space="preserve"> </w:t>
      </w:r>
      <w:proofErr w:type="spellStart"/>
      <w:r w:rsidRPr="00E87674">
        <w:rPr>
          <w:rFonts w:asciiTheme="minorHAnsi" w:hAnsiTheme="minorHAnsi" w:cstheme="minorHAnsi"/>
          <w:b/>
        </w:rPr>
        <w:t>A</w:t>
      </w:r>
      <w:proofErr w:type="spellEnd"/>
      <w:r w:rsidRPr="00E87674">
        <w:rPr>
          <w:rFonts w:asciiTheme="minorHAnsi" w:hAnsiTheme="minorHAnsi" w:cstheme="minorHAnsi"/>
          <w:b/>
        </w:rPr>
        <w:t xml:space="preserve"> PARTECIPARE AD INTERVENTI DI </w:t>
      </w:r>
      <w:r w:rsidR="0008750E" w:rsidRPr="00E87674">
        <w:rPr>
          <w:rFonts w:asciiTheme="minorHAnsi" w:hAnsiTheme="minorHAnsi" w:cstheme="minorHAnsi"/>
          <w:b/>
        </w:rPr>
        <w:t xml:space="preserve">SOSTEGNO DEI NUCLEI FAMILIARI PER LE SPESE SOSTENUTE PER LA PARTECIPAZIONE AI CENTRI ESTIVI </w:t>
      </w:r>
      <w:r w:rsidR="009F3273">
        <w:rPr>
          <w:rFonts w:asciiTheme="minorHAnsi" w:hAnsiTheme="minorHAnsi" w:cstheme="minorHAnsi"/>
          <w:b/>
        </w:rPr>
        <w:t>dal 12.06.2021 al 12.09.2021</w:t>
      </w:r>
      <w:r w:rsidR="00BD1FFD" w:rsidRPr="00E87674">
        <w:rPr>
          <w:rFonts w:asciiTheme="minorHAnsi" w:hAnsiTheme="minorHAnsi" w:cstheme="minorHAnsi"/>
          <w:b/>
        </w:rPr>
        <w:t xml:space="preserve"> DI CUI ALL’AVVISO PUBBLICO </w:t>
      </w:r>
    </w:p>
    <w:p w14:paraId="6B02BFB4" w14:textId="77777777" w:rsidR="00B669C4" w:rsidRPr="00E87674" w:rsidRDefault="00B669C4" w:rsidP="007A65E9">
      <w:pPr>
        <w:pStyle w:val="Style11"/>
        <w:widowControl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26B2FEB2" w14:textId="20ABB8A7" w:rsidR="007A65E9" w:rsidRPr="00E87674" w:rsidRDefault="007A65E9" w:rsidP="007A65E9">
      <w:pPr>
        <w:pStyle w:val="Style11"/>
        <w:widowControl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E87674">
        <w:rPr>
          <w:rFonts w:asciiTheme="minorHAnsi" w:hAnsiTheme="minorHAnsi" w:cstheme="minorHAnsi"/>
        </w:rPr>
        <w:t xml:space="preserve">ai sensi </w:t>
      </w:r>
      <w:r w:rsidRPr="00E87674">
        <w:rPr>
          <w:rFonts w:asciiTheme="minorHAnsi" w:eastAsia="Calibri" w:hAnsiTheme="minorHAnsi" w:cstheme="minorHAnsi"/>
          <w:color w:val="000000"/>
        </w:rPr>
        <w:t>dell’art. 53 del D.L. 25/05/2021, n. 73, convertito con modificazioni dalla legge 23/07/2021, n. 106, del D.M. 24/06/2021</w:t>
      </w:r>
      <w:r w:rsidR="006E5E4F" w:rsidRPr="00E87674">
        <w:rPr>
          <w:rFonts w:asciiTheme="minorHAnsi" w:eastAsia="Calibri" w:hAnsiTheme="minorHAnsi" w:cstheme="minorHAnsi"/>
          <w:color w:val="000000"/>
        </w:rPr>
        <w:t xml:space="preserve">, </w:t>
      </w:r>
      <w:r w:rsidRPr="00E87674">
        <w:rPr>
          <w:rFonts w:asciiTheme="minorHAnsi" w:eastAsia="Calibri" w:hAnsiTheme="minorHAnsi" w:cstheme="minorHAnsi"/>
          <w:color w:val="000000"/>
        </w:rPr>
        <w:t>della deliberazione della Giunta Comunale n</w:t>
      </w:r>
      <w:r w:rsidRPr="00E87674">
        <w:rPr>
          <w:rFonts w:asciiTheme="minorHAnsi" w:eastAsia="Calibri" w:hAnsiTheme="minorHAnsi" w:cstheme="minorHAnsi"/>
        </w:rPr>
        <w:t>.</w:t>
      </w:r>
      <w:r w:rsidR="006E5E4F" w:rsidRPr="00E87674">
        <w:rPr>
          <w:rFonts w:asciiTheme="minorHAnsi" w:eastAsia="Calibri" w:hAnsiTheme="minorHAnsi" w:cstheme="minorHAnsi"/>
        </w:rPr>
        <w:t>72</w:t>
      </w:r>
      <w:r w:rsidRPr="00E87674">
        <w:rPr>
          <w:rFonts w:asciiTheme="minorHAnsi" w:eastAsia="Calibri" w:hAnsiTheme="minorHAnsi" w:cstheme="minorHAnsi"/>
        </w:rPr>
        <w:t xml:space="preserve"> del </w:t>
      </w:r>
      <w:r w:rsidR="006E5E4F" w:rsidRPr="00E87674">
        <w:rPr>
          <w:rFonts w:asciiTheme="minorHAnsi" w:eastAsia="Calibri" w:hAnsiTheme="minorHAnsi" w:cstheme="minorHAnsi"/>
        </w:rPr>
        <w:t>18.10.</w:t>
      </w:r>
      <w:r w:rsidR="00217084" w:rsidRPr="00E87674">
        <w:rPr>
          <w:rFonts w:asciiTheme="minorHAnsi" w:eastAsia="Calibri" w:hAnsiTheme="minorHAnsi" w:cstheme="minorHAnsi"/>
        </w:rPr>
        <w:t>2021</w:t>
      </w:r>
      <w:r w:rsidR="006E5E4F" w:rsidRPr="00E87674">
        <w:rPr>
          <w:rFonts w:asciiTheme="minorHAnsi" w:eastAsia="Calibri" w:hAnsiTheme="minorHAnsi" w:cstheme="minorHAnsi"/>
        </w:rPr>
        <w:t xml:space="preserve"> e determinazione n. 271 del 02.11.2021.</w:t>
      </w:r>
    </w:p>
    <w:p w14:paraId="7268A061" w14:textId="77777777" w:rsidR="00B669C4" w:rsidRPr="00E87674" w:rsidRDefault="00B669C4" w:rsidP="006A250A">
      <w:pPr>
        <w:pStyle w:val="Style26"/>
        <w:widowControl/>
        <w:spacing w:line="240" w:lineRule="auto"/>
        <w:jc w:val="center"/>
        <w:rPr>
          <w:rStyle w:val="FontStyle37"/>
          <w:rFonts w:asciiTheme="minorHAnsi" w:hAnsiTheme="minorHAnsi" w:cstheme="minorHAnsi"/>
          <w:i w:val="0"/>
          <w:iCs w:val="0"/>
          <w:lang w:eastAsia="it-IT"/>
        </w:rPr>
      </w:pPr>
    </w:p>
    <w:p w14:paraId="471DABB6" w14:textId="63814CB5" w:rsidR="00D30372" w:rsidRPr="00E87674" w:rsidRDefault="00D30372" w:rsidP="006A250A">
      <w:pPr>
        <w:pStyle w:val="Style26"/>
        <w:widowControl/>
        <w:spacing w:line="240" w:lineRule="auto"/>
        <w:jc w:val="center"/>
        <w:rPr>
          <w:rStyle w:val="FontStyle37"/>
          <w:rFonts w:asciiTheme="minorHAnsi" w:hAnsiTheme="minorHAnsi" w:cstheme="minorHAnsi"/>
          <w:i w:val="0"/>
          <w:iCs w:val="0"/>
          <w:lang w:eastAsia="it-IT"/>
        </w:rPr>
      </w:pPr>
      <w:r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>a tal fine</w:t>
      </w:r>
      <w:r w:rsidR="00BD418C"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 xml:space="preserve"> dichiara</w:t>
      </w:r>
      <w:r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>:</w:t>
      </w:r>
    </w:p>
    <w:p w14:paraId="7C66C99F" w14:textId="77777777" w:rsidR="00B669C4" w:rsidRPr="00E87674" w:rsidRDefault="00B669C4" w:rsidP="00B669C4">
      <w:pPr>
        <w:pStyle w:val="Style26"/>
        <w:widowControl/>
        <w:spacing w:line="240" w:lineRule="auto"/>
        <w:ind w:left="-215"/>
        <w:rPr>
          <w:rStyle w:val="FontStyle37"/>
          <w:rFonts w:asciiTheme="minorHAnsi" w:hAnsiTheme="minorHAnsi" w:cstheme="minorHAnsi"/>
          <w:i w:val="0"/>
          <w:iCs w:val="0"/>
          <w:lang w:eastAsia="it-IT"/>
        </w:rPr>
      </w:pPr>
    </w:p>
    <w:p w14:paraId="23628844" w14:textId="01F63959" w:rsidR="0008750E" w:rsidRPr="00E87674" w:rsidRDefault="00885536" w:rsidP="00B669C4">
      <w:pPr>
        <w:pStyle w:val="Style26"/>
        <w:widowControl/>
        <w:spacing w:line="240" w:lineRule="auto"/>
        <w:ind w:left="-215"/>
        <w:rPr>
          <w:rStyle w:val="FontStyle37"/>
          <w:rFonts w:asciiTheme="minorHAnsi" w:hAnsiTheme="minorHAnsi" w:cstheme="minorHAnsi"/>
          <w:i w:val="0"/>
          <w:iCs w:val="0"/>
          <w:lang w:eastAsia="it-IT"/>
        </w:rPr>
      </w:pPr>
      <w:r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 xml:space="preserve">di </w:t>
      </w:r>
      <w:r w:rsidR="0008750E"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>aver sostenuto nel</w:t>
      </w:r>
      <w:r w:rsid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 xml:space="preserve"> periodo dal </w:t>
      </w:r>
      <w:r w:rsidR="00E87674" w:rsidRPr="00C003F6">
        <w:rPr>
          <w:rFonts w:ascii="Calibri" w:hAnsi="Calibri" w:cs="Calibri"/>
          <w:sz w:val="22"/>
          <w:szCs w:val="22"/>
        </w:rPr>
        <w:t>12.06.2021 al 12.09.2021</w:t>
      </w:r>
      <w:r w:rsidR="0008750E"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 xml:space="preserve"> le seguenti spese per la partecipazione ai centri estivi </w:t>
      </w:r>
      <w:r w:rsidR="00B669C4"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 xml:space="preserve">(di cui si allega copia) </w:t>
      </w:r>
      <w:r w:rsidR="0008750E"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>di:</w:t>
      </w:r>
    </w:p>
    <w:p w14:paraId="31741598" w14:textId="77777777" w:rsidR="00B669C4" w:rsidRPr="00E87674" w:rsidRDefault="00B669C4" w:rsidP="007B5712">
      <w:pPr>
        <w:pStyle w:val="Style26"/>
        <w:widowControl/>
        <w:spacing w:line="240" w:lineRule="auto"/>
        <w:ind w:left="-215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2B9336C8" w14:textId="7CE327A0" w:rsidR="007B5712" w:rsidRPr="00E87674" w:rsidRDefault="007B5712" w:rsidP="007B5712">
      <w:pPr>
        <w:pStyle w:val="Style26"/>
        <w:widowControl/>
        <w:spacing w:line="240" w:lineRule="auto"/>
        <w:ind w:left="-215"/>
        <w:jc w:val="center"/>
        <w:rPr>
          <w:rFonts w:asciiTheme="minorHAnsi" w:hAnsiTheme="minorHAnsi" w:cstheme="minorHAnsi"/>
          <w:b/>
          <w:bCs/>
          <w:lang w:eastAsia="it-IT"/>
        </w:rPr>
      </w:pPr>
      <w:r w:rsidRPr="00E87674">
        <w:rPr>
          <w:rFonts w:asciiTheme="minorHAnsi" w:hAnsiTheme="minorHAnsi" w:cstheme="minorHAnsi"/>
          <w:b/>
          <w:bCs/>
          <w:lang w:eastAsia="it-IT"/>
        </w:rPr>
        <w:t>TABELLA 1</w:t>
      </w:r>
    </w:p>
    <w:tbl>
      <w:tblPr>
        <w:tblStyle w:val="Grigliatabella"/>
        <w:tblW w:w="9708" w:type="dxa"/>
        <w:tblInd w:w="-215" w:type="dxa"/>
        <w:tblLook w:val="04A0" w:firstRow="1" w:lastRow="0" w:firstColumn="1" w:lastColumn="0" w:noHBand="0" w:noVBand="1"/>
      </w:tblPr>
      <w:tblGrid>
        <w:gridCol w:w="3329"/>
        <w:gridCol w:w="3118"/>
        <w:gridCol w:w="1560"/>
        <w:gridCol w:w="1701"/>
      </w:tblGrid>
      <w:tr w:rsidR="0008750E" w:rsidRPr="00E87674" w14:paraId="27B0018D" w14:textId="77777777" w:rsidTr="0008750E">
        <w:tc>
          <w:tcPr>
            <w:tcW w:w="3329" w:type="dxa"/>
          </w:tcPr>
          <w:p w14:paraId="45AFDD66" w14:textId="7531B09A" w:rsidR="0008750E" w:rsidRPr="00E87674" w:rsidRDefault="0008750E" w:rsidP="008B684A">
            <w:pPr>
              <w:pStyle w:val="Style26"/>
              <w:widowControl/>
              <w:spacing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E87674">
              <w:rPr>
                <w:rFonts w:asciiTheme="minorHAnsi" w:hAnsiTheme="minorHAnsi" w:cstheme="minorHAnsi"/>
                <w:lang w:eastAsia="it-IT"/>
              </w:rPr>
              <w:t>N</w:t>
            </w:r>
            <w:r w:rsidRPr="00E87674">
              <w:rPr>
                <w:rFonts w:asciiTheme="minorHAnsi" w:hAnsiTheme="minorHAnsi" w:cstheme="minorHAnsi"/>
              </w:rPr>
              <w:t>ome figlio</w:t>
            </w:r>
          </w:p>
        </w:tc>
        <w:tc>
          <w:tcPr>
            <w:tcW w:w="3118" w:type="dxa"/>
          </w:tcPr>
          <w:p w14:paraId="06CD6BAC" w14:textId="37E17AC2" w:rsidR="0008750E" w:rsidRPr="00E87674" w:rsidRDefault="0008750E" w:rsidP="008B684A">
            <w:pPr>
              <w:pStyle w:val="Style26"/>
              <w:widowControl/>
              <w:spacing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E87674">
              <w:rPr>
                <w:rFonts w:asciiTheme="minorHAnsi" w:hAnsiTheme="minorHAnsi" w:cstheme="minorHAnsi"/>
                <w:lang w:eastAsia="it-IT"/>
              </w:rPr>
              <w:t>C</w:t>
            </w:r>
            <w:r w:rsidRPr="00E87674">
              <w:rPr>
                <w:rFonts w:asciiTheme="minorHAnsi" w:hAnsiTheme="minorHAnsi" w:cstheme="minorHAnsi"/>
              </w:rPr>
              <w:t>entro estivo frequentato</w:t>
            </w:r>
          </w:p>
        </w:tc>
        <w:tc>
          <w:tcPr>
            <w:tcW w:w="1560" w:type="dxa"/>
          </w:tcPr>
          <w:p w14:paraId="6BCBF238" w14:textId="77777777" w:rsidR="0008750E" w:rsidRPr="00E87674" w:rsidRDefault="0008750E" w:rsidP="008B684A">
            <w:pPr>
              <w:pStyle w:val="Style26"/>
              <w:widowControl/>
              <w:spacing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E87674">
              <w:rPr>
                <w:rFonts w:asciiTheme="minorHAnsi" w:hAnsiTheme="minorHAnsi" w:cstheme="minorHAnsi"/>
                <w:lang w:eastAsia="it-IT"/>
              </w:rPr>
              <w:t>Periodo</w:t>
            </w:r>
          </w:p>
          <w:p w14:paraId="11A86241" w14:textId="65B1649B" w:rsidR="00E87674" w:rsidRPr="00E87674" w:rsidRDefault="00E87674" w:rsidP="008B684A">
            <w:pPr>
              <w:pStyle w:val="Style26"/>
              <w:widowControl/>
              <w:spacing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E87674">
              <w:rPr>
                <w:rFonts w:asciiTheme="minorHAnsi" w:hAnsiTheme="minorHAnsi" w:cstheme="minorHAnsi"/>
                <w:lang w:eastAsia="it-IT"/>
              </w:rPr>
              <w:t>dal - al</w:t>
            </w:r>
          </w:p>
        </w:tc>
        <w:tc>
          <w:tcPr>
            <w:tcW w:w="1701" w:type="dxa"/>
          </w:tcPr>
          <w:p w14:paraId="03CE1702" w14:textId="65339C07" w:rsidR="0008750E" w:rsidRPr="00E87674" w:rsidRDefault="0008750E" w:rsidP="008B684A">
            <w:pPr>
              <w:pStyle w:val="Style26"/>
              <w:widowControl/>
              <w:spacing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E87674">
              <w:rPr>
                <w:rFonts w:asciiTheme="minorHAnsi" w:hAnsiTheme="minorHAnsi" w:cstheme="minorHAnsi"/>
                <w:lang w:eastAsia="it-IT"/>
              </w:rPr>
              <w:t>S</w:t>
            </w:r>
            <w:r w:rsidRPr="00E87674">
              <w:rPr>
                <w:rFonts w:asciiTheme="minorHAnsi" w:hAnsiTheme="minorHAnsi" w:cstheme="minorHAnsi"/>
              </w:rPr>
              <w:t>pesa sostenuta</w:t>
            </w:r>
          </w:p>
        </w:tc>
      </w:tr>
      <w:tr w:rsidR="0008750E" w:rsidRPr="00E87674" w14:paraId="71ACDFD1" w14:textId="77777777" w:rsidTr="0008750E">
        <w:tc>
          <w:tcPr>
            <w:tcW w:w="3329" w:type="dxa"/>
          </w:tcPr>
          <w:p w14:paraId="26383B4B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3118" w:type="dxa"/>
          </w:tcPr>
          <w:p w14:paraId="56476125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560" w:type="dxa"/>
          </w:tcPr>
          <w:p w14:paraId="0B66AB6D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701" w:type="dxa"/>
          </w:tcPr>
          <w:p w14:paraId="7CCB260C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08750E" w:rsidRPr="00E87674" w14:paraId="53AC8475" w14:textId="77777777" w:rsidTr="0008750E">
        <w:tc>
          <w:tcPr>
            <w:tcW w:w="3329" w:type="dxa"/>
          </w:tcPr>
          <w:p w14:paraId="3E1FDE19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3118" w:type="dxa"/>
          </w:tcPr>
          <w:p w14:paraId="67983601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560" w:type="dxa"/>
          </w:tcPr>
          <w:p w14:paraId="555CA4CC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701" w:type="dxa"/>
          </w:tcPr>
          <w:p w14:paraId="5E2AF72E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08750E" w:rsidRPr="00E87674" w14:paraId="05780AC7" w14:textId="77777777" w:rsidTr="0008750E">
        <w:tc>
          <w:tcPr>
            <w:tcW w:w="3329" w:type="dxa"/>
          </w:tcPr>
          <w:p w14:paraId="35260D82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3118" w:type="dxa"/>
          </w:tcPr>
          <w:p w14:paraId="0FE10561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560" w:type="dxa"/>
          </w:tcPr>
          <w:p w14:paraId="469802D9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701" w:type="dxa"/>
          </w:tcPr>
          <w:p w14:paraId="50B229E7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08750E" w:rsidRPr="00E87674" w14:paraId="2936256A" w14:textId="77777777" w:rsidTr="0008750E">
        <w:tc>
          <w:tcPr>
            <w:tcW w:w="3329" w:type="dxa"/>
          </w:tcPr>
          <w:p w14:paraId="0CB54D09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3118" w:type="dxa"/>
          </w:tcPr>
          <w:p w14:paraId="2258FD95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560" w:type="dxa"/>
          </w:tcPr>
          <w:p w14:paraId="4B04F028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701" w:type="dxa"/>
          </w:tcPr>
          <w:p w14:paraId="177DFCC2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08750E" w:rsidRPr="00E87674" w14:paraId="042E5E21" w14:textId="77777777" w:rsidTr="0008750E">
        <w:tc>
          <w:tcPr>
            <w:tcW w:w="3329" w:type="dxa"/>
          </w:tcPr>
          <w:p w14:paraId="4E54D55F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3118" w:type="dxa"/>
          </w:tcPr>
          <w:p w14:paraId="278A69F1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560" w:type="dxa"/>
          </w:tcPr>
          <w:p w14:paraId="040F0085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1701" w:type="dxa"/>
          </w:tcPr>
          <w:p w14:paraId="4E93AA1C" w14:textId="77777777" w:rsidR="0008750E" w:rsidRPr="00E87674" w:rsidRDefault="0008750E" w:rsidP="008B684A">
            <w:pPr>
              <w:pStyle w:val="Style26"/>
              <w:widowControl/>
              <w:spacing w:line="240" w:lineRule="auto"/>
              <w:rPr>
                <w:rFonts w:asciiTheme="minorHAnsi" w:hAnsiTheme="minorHAnsi" w:cstheme="minorHAnsi"/>
                <w:lang w:eastAsia="it-IT"/>
              </w:rPr>
            </w:pPr>
          </w:p>
        </w:tc>
      </w:tr>
    </w:tbl>
    <w:p w14:paraId="6FBE5D1D" w14:textId="1B7E1566" w:rsidR="00885536" w:rsidRPr="00E87674" w:rsidRDefault="00885536" w:rsidP="008F1A10">
      <w:pPr>
        <w:pStyle w:val="Style26"/>
        <w:widowControl/>
        <w:spacing w:line="240" w:lineRule="auto"/>
        <w:jc w:val="center"/>
        <w:rPr>
          <w:rStyle w:val="FontStyle37"/>
          <w:rFonts w:asciiTheme="minorHAnsi" w:hAnsiTheme="minorHAnsi" w:cstheme="minorHAnsi"/>
          <w:i w:val="0"/>
          <w:iCs w:val="0"/>
          <w:lang w:eastAsia="it-IT"/>
        </w:rPr>
      </w:pPr>
      <w:r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>a tal fine:</w:t>
      </w:r>
    </w:p>
    <w:p w14:paraId="4F07BD00" w14:textId="77777777" w:rsidR="00B669C4" w:rsidRPr="00E87674" w:rsidRDefault="00B669C4" w:rsidP="008F1A10">
      <w:pPr>
        <w:pStyle w:val="Style26"/>
        <w:widowControl/>
        <w:spacing w:line="240" w:lineRule="auto"/>
        <w:jc w:val="center"/>
        <w:rPr>
          <w:rStyle w:val="FontStyle37"/>
          <w:rFonts w:asciiTheme="minorHAnsi" w:hAnsiTheme="minorHAnsi" w:cstheme="minorHAnsi"/>
          <w:i w:val="0"/>
          <w:iCs w:val="0"/>
          <w:lang w:eastAsia="it-IT"/>
        </w:rPr>
      </w:pPr>
    </w:p>
    <w:p w14:paraId="2DA061AB" w14:textId="77777777" w:rsidR="00D30372" w:rsidRPr="00E87674" w:rsidRDefault="00D30372" w:rsidP="00D30372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rFonts w:asciiTheme="minorHAnsi" w:hAnsiTheme="minorHAnsi" w:cstheme="minorHAnsi"/>
          <w:i w:val="0"/>
          <w:iCs w:val="0"/>
          <w:lang w:eastAsia="it-IT"/>
        </w:rPr>
      </w:pPr>
      <w:r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 xml:space="preserve">consapevole delle conseguenze penali previste per coloro che rendono dichiarazioni false ai sensi del </w:t>
      </w:r>
      <w:proofErr w:type="gramStart"/>
      <w:r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>Codice Penale</w:t>
      </w:r>
      <w:proofErr w:type="gramEnd"/>
      <w:r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 xml:space="preserve"> e delle Leggi speciali in materia (art. 76 del D.P.R. n. 445/2000),</w:t>
      </w:r>
    </w:p>
    <w:p w14:paraId="442435A6" w14:textId="4F1B8242" w:rsidR="00051858" w:rsidRPr="00E87674" w:rsidRDefault="00D30372" w:rsidP="00D30372">
      <w:pPr>
        <w:pStyle w:val="Style26"/>
        <w:widowControl/>
        <w:numPr>
          <w:ilvl w:val="0"/>
          <w:numId w:val="2"/>
        </w:numPr>
        <w:spacing w:before="120" w:line="240" w:lineRule="exact"/>
        <w:ind w:left="142" w:hanging="357"/>
        <w:rPr>
          <w:rFonts w:asciiTheme="minorHAnsi" w:hAnsiTheme="minorHAnsi" w:cstheme="minorHAnsi"/>
        </w:rPr>
      </w:pPr>
      <w:r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>consapevole che quanto ha dichiarato potrà essere oggetto di accertamento e verifica da parte degli organi competenti,</w:t>
      </w:r>
      <w:r w:rsidR="00FD49E9" w:rsidRPr="00E87674">
        <w:rPr>
          <w:rStyle w:val="FontStyle37"/>
          <w:rFonts w:asciiTheme="minorHAnsi" w:hAnsiTheme="minorHAnsi" w:cstheme="minorHAnsi"/>
          <w:i w:val="0"/>
          <w:iCs w:val="0"/>
          <w:lang w:eastAsia="it-IT"/>
        </w:rPr>
        <w:t xml:space="preserve"> </w:t>
      </w:r>
      <w:r w:rsidRPr="00E87674">
        <w:rPr>
          <w:rFonts w:asciiTheme="minorHAnsi" w:hAnsiTheme="minorHAnsi" w:cstheme="minorHAnsi"/>
        </w:rPr>
        <w:t xml:space="preserve">ai sensi degli artt.46,47 del D.P.R. 28.12.2000 n.445 sopra citato  </w:t>
      </w:r>
    </w:p>
    <w:p w14:paraId="3C2AF05B" w14:textId="77777777" w:rsidR="00D30372" w:rsidRPr="00E87674" w:rsidRDefault="00D30372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</w:rPr>
      </w:pPr>
      <w:r w:rsidRPr="00E87674">
        <w:rPr>
          <w:rFonts w:asciiTheme="minorHAnsi" w:hAnsiTheme="minorHAnsi" w:cstheme="minorHAnsi"/>
          <w:b/>
        </w:rPr>
        <w:br w:type="page"/>
      </w:r>
    </w:p>
    <w:p w14:paraId="56539EBC" w14:textId="77777777" w:rsidR="00D30372" w:rsidRPr="00E87674" w:rsidRDefault="00D30372" w:rsidP="00063A66">
      <w:pPr>
        <w:pStyle w:val="Style11"/>
        <w:widowControl/>
        <w:tabs>
          <w:tab w:val="left" w:pos="518"/>
        </w:tabs>
        <w:spacing w:before="307"/>
        <w:jc w:val="center"/>
        <w:rPr>
          <w:rFonts w:asciiTheme="minorHAnsi" w:hAnsiTheme="minorHAnsi" w:cstheme="minorHAnsi"/>
          <w:b/>
        </w:rPr>
        <w:sectPr w:rsidR="00D30372" w:rsidRPr="00E87674" w:rsidSect="00913180">
          <w:type w:val="continuous"/>
          <w:pgSz w:w="11909" w:h="16834"/>
          <w:pgMar w:top="360" w:right="1119" w:bottom="360" w:left="1325" w:header="720" w:footer="352" w:gutter="0"/>
          <w:cols w:space="60"/>
          <w:noEndnote/>
        </w:sectPr>
      </w:pPr>
    </w:p>
    <w:p w14:paraId="60FD7DAB" w14:textId="77777777" w:rsidR="005D3533" w:rsidRPr="009F3273" w:rsidRDefault="005D3533" w:rsidP="00C21C1C">
      <w:pPr>
        <w:pStyle w:val="Style9"/>
        <w:widowControl/>
        <w:rPr>
          <w:rStyle w:val="FontStyle38"/>
          <w:rFonts w:asciiTheme="minorHAnsi" w:hAnsiTheme="minorHAnsi" w:cstheme="minorHAnsi"/>
          <w:sz w:val="24"/>
          <w:szCs w:val="24"/>
          <w:u w:val="single"/>
          <w:lang w:eastAsia="it-IT"/>
        </w:rPr>
      </w:pPr>
      <w:r w:rsidRPr="009F3273">
        <w:rPr>
          <w:rStyle w:val="FontStyle38"/>
          <w:rFonts w:asciiTheme="minorHAnsi" w:hAnsiTheme="minorHAnsi" w:cstheme="minorHAnsi"/>
          <w:sz w:val="24"/>
          <w:szCs w:val="24"/>
          <w:u w:val="single"/>
          <w:lang w:eastAsia="it-IT"/>
        </w:rPr>
        <w:lastRenderedPageBreak/>
        <w:t>DICHIARA</w:t>
      </w:r>
    </w:p>
    <w:p w14:paraId="77CAEE1F" w14:textId="77777777" w:rsidR="00B41FD7" w:rsidRPr="009F3273" w:rsidRDefault="002B5AC8" w:rsidP="0063790A">
      <w:pPr>
        <w:pStyle w:val="Style13"/>
        <w:widowControl/>
        <w:spacing w:before="106"/>
        <w:ind w:left="-426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c</w:t>
      </w:r>
      <w:r w:rsidR="00FB5BDC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he il nucleo familiare del beneficiario dell'intervento</w:t>
      </w:r>
      <w:r w:rsidR="00BD1FFD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, come risulta dallo stato di famiglia anagrafica,</w:t>
      </w:r>
      <w:r w:rsidR="00FB5BDC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è così composto e presenta </w:t>
      </w:r>
      <w:r w:rsidR="008E2955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la seguente situazione</w:t>
      </w:r>
      <w:r w:rsidR="00FB5BDC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:</w:t>
      </w:r>
    </w:p>
    <w:p w14:paraId="3F1E15C5" w14:textId="77777777" w:rsidR="00BD1FFD" w:rsidRPr="009F3273" w:rsidRDefault="00BD1FFD" w:rsidP="00A55BF9">
      <w:pPr>
        <w:pStyle w:val="Style13"/>
        <w:widowControl/>
        <w:spacing w:before="106"/>
        <w:ind w:left="1003"/>
        <w:jc w:val="left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</w:p>
    <w:tbl>
      <w:tblPr>
        <w:tblStyle w:val="Grigliatabella"/>
        <w:tblW w:w="3612" w:type="pct"/>
        <w:jc w:val="center"/>
        <w:tblLayout w:type="fixed"/>
        <w:tblLook w:val="04A0" w:firstRow="1" w:lastRow="0" w:firstColumn="1" w:lastColumn="0" w:noHBand="0" w:noVBand="1"/>
      </w:tblPr>
      <w:tblGrid>
        <w:gridCol w:w="4633"/>
        <w:gridCol w:w="1796"/>
        <w:gridCol w:w="1712"/>
        <w:gridCol w:w="2374"/>
      </w:tblGrid>
      <w:tr w:rsidR="0008750E" w:rsidRPr="009F3273" w14:paraId="03E40150" w14:textId="77777777" w:rsidTr="0008750E">
        <w:trPr>
          <w:trHeight w:val="284"/>
          <w:jc w:val="center"/>
        </w:trPr>
        <w:tc>
          <w:tcPr>
            <w:tcW w:w="2203" w:type="pct"/>
            <w:vAlign w:val="center"/>
          </w:tcPr>
          <w:p w14:paraId="0035FFCF" w14:textId="77777777" w:rsidR="0008750E" w:rsidRPr="009F3273" w:rsidRDefault="0008750E" w:rsidP="00EE5B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73">
              <w:rPr>
                <w:rStyle w:val="FontStyle42"/>
                <w:rFonts w:asciiTheme="minorHAnsi" w:hAnsiTheme="minorHAnsi" w:cstheme="minorHAnsi"/>
                <w:bCs w:val="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854" w:type="pct"/>
            <w:vAlign w:val="center"/>
          </w:tcPr>
          <w:p w14:paraId="32A3687D" w14:textId="77777777" w:rsidR="0008750E" w:rsidRPr="009F3273" w:rsidRDefault="0008750E" w:rsidP="00EE5B1F">
            <w:pPr>
              <w:pStyle w:val="Style27"/>
              <w:widowControl/>
              <w:jc w:val="center"/>
              <w:rPr>
                <w:rStyle w:val="FontStyle42"/>
                <w:rFonts w:asciiTheme="minorHAnsi" w:hAnsiTheme="minorHAnsi" w:cstheme="minorHAnsi"/>
                <w:bCs w:val="0"/>
                <w:sz w:val="24"/>
                <w:szCs w:val="24"/>
                <w:lang w:eastAsia="it-IT"/>
              </w:rPr>
            </w:pPr>
            <w:r w:rsidRPr="009F3273">
              <w:rPr>
                <w:rStyle w:val="FontStyle42"/>
                <w:rFonts w:asciiTheme="minorHAnsi" w:hAnsiTheme="minorHAnsi" w:cstheme="minorHAnsi"/>
                <w:bCs w:val="0"/>
                <w:sz w:val="24"/>
                <w:szCs w:val="24"/>
                <w:lang w:eastAsia="it-IT"/>
              </w:rPr>
              <w:t>GRADO PARENTELA</w:t>
            </w:r>
          </w:p>
        </w:tc>
        <w:tc>
          <w:tcPr>
            <w:tcW w:w="814" w:type="pct"/>
            <w:vAlign w:val="center"/>
          </w:tcPr>
          <w:p w14:paraId="41EC5768" w14:textId="77777777" w:rsidR="0008750E" w:rsidRPr="009F3273" w:rsidRDefault="0008750E" w:rsidP="00EE5B1F">
            <w:pPr>
              <w:pStyle w:val="Style27"/>
              <w:widowControl/>
              <w:jc w:val="center"/>
              <w:rPr>
                <w:rStyle w:val="FontStyle42"/>
                <w:rFonts w:asciiTheme="minorHAnsi" w:hAnsiTheme="minorHAnsi" w:cstheme="minorHAnsi"/>
                <w:bCs w:val="0"/>
                <w:sz w:val="24"/>
                <w:szCs w:val="24"/>
                <w:lang w:eastAsia="it-IT"/>
              </w:rPr>
            </w:pPr>
            <w:r w:rsidRPr="009F3273">
              <w:rPr>
                <w:rStyle w:val="FontStyle42"/>
                <w:rFonts w:asciiTheme="minorHAnsi" w:hAnsiTheme="minorHAnsi" w:cstheme="minorHAnsi"/>
                <w:bCs w:val="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129" w:type="pct"/>
            <w:vAlign w:val="center"/>
          </w:tcPr>
          <w:p w14:paraId="22E20A66" w14:textId="77777777" w:rsidR="0008750E" w:rsidRPr="009F3273" w:rsidRDefault="0008750E" w:rsidP="00EE5B1F">
            <w:pPr>
              <w:pStyle w:val="Style27"/>
              <w:widowControl/>
              <w:ind w:right="-41"/>
              <w:jc w:val="center"/>
              <w:rPr>
                <w:rStyle w:val="FontStyle42"/>
                <w:rFonts w:asciiTheme="minorHAnsi" w:hAnsiTheme="minorHAnsi" w:cstheme="minorHAnsi"/>
                <w:bCs w:val="0"/>
                <w:sz w:val="24"/>
                <w:szCs w:val="24"/>
                <w:lang w:eastAsia="it-IT"/>
              </w:rPr>
            </w:pPr>
            <w:r w:rsidRPr="009F3273">
              <w:rPr>
                <w:rStyle w:val="FontStyle42"/>
                <w:rFonts w:asciiTheme="minorHAnsi" w:hAnsiTheme="minorHAnsi" w:cstheme="minorHAnsi"/>
                <w:bCs w:val="0"/>
                <w:sz w:val="24"/>
                <w:szCs w:val="24"/>
                <w:lang w:eastAsia="it-IT"/>
              </w:rPr>
              <w:t>CITTADINANZA</w:t>
            </w:r>
          </w:p>
          <w:p w14:paraId="54B5A7D2" w14:textId="77777777" w:rsidR="0008750E" w:rsidRPr="009F3273" w:rsidRDefault="0008750E" w:rsidP="00EE5B1F">
            <w:pPr>
              <w:pStyle w:val="Style27"/>
              <w:widowControl/>
              <w:ind w:right="-41"/>
              <w:jc w:val="center"/>
              <w:rPr>
                <w:rStyle w:val="FontStyle42"/>
                <w:rFonts w:asciiTheme="minorHAnsi" w:hAnsiTheme="minorHAnsi" w:cstheme="minorHAnsi"/>
                <w:bCs w:val="0"/>
                <w:sz w:val="24"/>
                <w:szCs w:val="24"/>
                <w:lang w:eastAsia="it-IT"/>
              </w:rPr>
            </w:pPr>
          </w:p>
        </w:tc>
      </w:tr>
      <w:tr w:rsidR="0008750E" w:rsidRPr="009F3273" w14:paraId="02264859" w14:textId="77777777" w:rsidTr="0008750E">
        <w:trPr>
          <w:trHeight w:val="340"/>
          <w:jc w:val="center"/>
        </w:trPr>
        <w:tc>
          <w:tcPr>
            <w:tcW w:w="2203" w:type="pct"/>
          </w:tcPr>
          <w:p w14:paraId="5D1316AE" w14:textId="77777777" w:rsidR="0008750E" w:rsidRPr="009F3273" w:rsidRDefault="0008750E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pct"/>
          </w:tcPr>
          <w:p w14:paraId="4059E907" w14:textId="77777777" w:rsidR="0008750E" w:rsidRPr="009F3273" w:rsidRDefault="0008750E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</w:tcPr>
          <w:p w14:paraId="544D86E3" w14:textId="77777777" w:rsidR="0008750E" w:rsidRPr="009F3273" w:rsidRDefault="0008750E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pct"/>
          </w:tcPr>
          <w:p w14:paraId="3D3C8809" w14:textId="77777777" w:rsidR="0008750E" w:rsidRPr="009F3273" w:rsidRDefault="0008750E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3273" w:rsidRPr="009F3273" w14:paraId="59146A2D" w14:textId="77777777" w:rsidTr="0008750E">
        <w:trPr>
          <w:trHeight w:val="340"/>
          <w:jc w:val="center"/>
        </w:trPr>
        <w:tc>
          <w:tcPr>
            <w:tcW w:w="2203" w:type="pct"/>
          </w:tcPr>
          <w:p w14:paraId="5D67D733" w14:textId="77777777" w:rsidR="009F3273" w:rsidRPr="009F3273" w:rsidRDefault="009F3273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pct"/>
          </w:tcPr>
          <w:p w14:paraId="73B7995D" w14:textId="77777777" w:rsidR="009F3273" w:rsidRPr="009F3273" w:rsidRDefault="009F3273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</w:tcPr>
          <w:p w14:paraId="65837CD1" w14:textId="77777777" w:rsidR="009F3273" w:rsidRPr="009F3273" w:rsidRDefault="009F3273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pct"/>
          </w:tcPr>
          <w:p w14:paraId="00585DD5" w14:textId="77777777" w:rsidR="009F3273" w:rsidRPr="009F3273" w:rsidRDefault="009F3273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3273" w:rsidRPr="009F3273" w14:paraId="0C919AAE" w14:textId="77777777" w:rsidTr="0008750E">
        <w:trPr>
          <w:trHeight w:val="340"/>
          <w:jc w:val="center"/>
        </w:trPr>
        <w:tc>
          <w:tcPr>
            <w:tcW w:w="2203" w:type="pct"/>
          </w:tcPr>
          <w:p w14:paraId="22E97848" w14:textId="77777777" w:rsidR="009F3273" w:rsidRPr="009F3273" w:rsidRDefault="009F3273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pct"/>
          </w:tcPr>
          <w:p w14:paraId="71B82E5B" w14:textId="77777777" w:rsidR="009F3273" w:rsidRPr="009F3273" w:rsidRDefault="009F3273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</w:tcPr>
          <w:p w14:paraId="41D74ED9" w14:textId="77777777" w:rsidR="009F3273" w:rsidRPr="009F3273" w:rsidRDefault="009F3273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pct"/>
          </w:tcPr>
          <w:p w14:paraId="7BF8A2FC" w14:textId="77777777" w:rsidR="009F3273" w:rsidRPr="009F3273" w:rsidRDefault="009F3273" w:rsidP="00963A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750E" w:rsidRPr="009F3273" w14:paraId="5A932F9B" w14:textId="77777777" w:rsidTr="0008750E">
        <w:trPr>
          <w:trHeight w:val="340"/>
          <w:jc w:val="center"/>
        </w:trPr>
        <w:tc>
          <w:tcPr>
            <w:tcW w:w="2203" w:type="pct"/>
          </w:tcPr>
          <w:p w14:paraId="11B23B8D" w14:textId="77777777" w:rsidR="0008750E" w:rsidRPr="009F3273" w:rsidRDefault="0008750E" w:rsidP="00B41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pct"/>
          </w:tcPr>
          <w:p w14:paraId="7DA3530F" w14:textId="77777777" w:rsidR="0008750E" w:rsidRPr="009F3273" w:rsidRDefault="0008750E" w:rsidP="00B41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</w:tcPr>
          <w:p w14:paraId="7DB65830" w14:textId="77777777" w:rsidR="0008750E" w:rsidRPr="009F3273" w:rsidRDefault="0008750E" w:rsidP="00B41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pct"/>
          </w:tcPr>
          <w:p w14:paraId="57621F73" w14:textId="77777777" w:rsidR="0008750E" w:rsidRPr="009F3273" w:rsidRDefault="0008750E" w:rsidP="00B41FD7">
            <w:pPr>
              <w:rPr>
                <w:rFonts w:asciiTheme="minorHAnsi" w:hAnsiTheme="minorHAnsi" w:cstheme="minorHAnsi"/>
              </w:rPr>
            </w:pPr>
          </w:p>
        </w:tc>
      </w:tr>
      <w:tr w:rsidR="0008750E" w:rsidRPr="009F3273" w14:paraId="6708BF6A" w14:textId="77777777" w:rsidTr="0008750E">
        <w:trPr>
          <w:trHeight w:val="340"/>
          <w:jc w:val="center"/>
        </w:trPr>
        <w:tc>
          <w:tcPr>
            <w:tcW w:w="2203" w:type="pct"/>
          </w:tcPr>
          <w:p w14:paraId="5B963DED" w14:textId="77777777" w:rsidR="0008750E" w:rsidRPr="009F3273" w:rsidRDefault="0008750E" w:rsidP="00B41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pct"/>
          </w:tcPr>
          <w:p w14:paraId="2DD2872A" w14:textId="77777777" w:rsidR="0008750E" w:rsidRPr="009F3273" w:rsidRDefault="0008750E" w:rsidP="00B41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</w:tcPr>
          <w:p w14:paraId="0098167A" w14:textId="77777777" w:rsidR="0008750E" w:rsidRPr="009F3273" w:rsidRDefault="0008750E" w:rsidP="00B41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pct"/>
          </w:tcPr>
          <w:p w14:paraId="65A2ECFB" w14:textId="77777777" w:rsidR="0008750E" w:rsidRPr="009F3273" w:rsidRDefault="0008750E" w:rsidP="00B41FD7">
            <w:pPr>
              <w:rPr>
                <w:rFonts w:asciiTheme="minorHAnsi" w:hAnsiTheme="minorHAnsi" w:cstheme="minorHAnsi"/>
              </w:rPr>
            </w:pPr>
          </w:p>
        </w:tc>
      </w:tr>
    </w:tbl>
    <w:p w14:paraId="401CB0DA" w14:textId="77777777" w:rsidR="00296103" w:rsidRPr="009F3273" w:rsidRDefault="00296103" w:rsidP="00296103">
      <w:pPr>
        <w:pStyle w:val="Style9"/>
        <w:widowControl/>
        <w:spacing w:before="120"/>
        <w:rPr>
          <w:rStyle w:val="FontStyle38"/>
          <w:rFonts w:asciiTheme="minorHAnsi" w:hAnsiTheme="minorHAnsi" w:cstheme="minorHAnsi"/>
          <w:sz w:val="24"/>
          <w:szCs w:val="24"/>
          <w:u w:val="single"/>
          <w:lang w:eastAsia="it-IT"/>
        </w:rPr>
      </w:pPr>
      <w:r w:rsidRPr="009F3273">
        <w:rPr>
          <w:rStyle w:val="FontStyle38"/>
          <w:rFonts w:asciiTheme="minorHAnsi" w:hAnsiTheme="minorHAnsi" w:cstheme="minorHAnsi"/>
          <w:sz w:val="24"/>
          <w:szCs w:val="24"/>
          <w:u w:val="single"/>
          <w:lang w:eastAsia="it-IT"/>
        </w:rPr>
        <w:t>DICHIARA</w:t>
      </w:r>
    </w:p>
    <w:p w14:paraId="27F979FA" w14:textId="77777777" w:rsidR="009F3273" w:rsidRDefault="009F3273" w:rsidP="007B5712">
      <w:pPr>
        <w:pStyle w:val="Style13"/>
        <w:widowControl/>
        <w:spacing w:before="62"/>
        <w:ind w:left="-142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</w:p>
    <w:p w14:paraId="27B9659A" w14:textId="4ED04BD1" w:rsidR="000B741B" w:rsidRPr="009F3273" w:rsidRDefault="002B5AC8" w:rsidP="007B5712">
      <w:pPr>
        <w:pStyle w:val="Style13"/>
        <w:widowControl/>
        <w:spacing w:before="62"/>
        <w:ind w:left="-142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c</w:t>
      </w:r>
      <w:r w:rsidR="00296103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he l’ISEE del nucleo familiare del beneficiario dell'intervento è pari a €…………</w:t>
      </w:r>
      <w:r w:rsidR="00D14D11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…………… </w:t>
      </w:r>
      <w:r w:rsidR="00296103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con scadenza</w:t>
      </w:r>
      <w:r w:rsidR="00D14D11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296103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………</w:t>
      </w:r>
      <w:r w:rsidR="00960C86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………………</w:t>
      </w:r>
      <w:r w:rsidR="00296103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……………</w:t>
      </w:r>
    </w:p>
    <w:p w14:paraId="0E7B8696" w14:textId="77777777" w:rsidR="00296103" w:rsidRPr="009F3273" w:rsidRDefault="00D14D11" w:rsidP="007B5712">
      <w:pPr>
        <w:pStyle w:val="Style13"/>
        <w:widowControl/>
        <w:spacing w:before="62"/>
        <w:ind w:left="-142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ab/>
      </w:r>
      <w:r w:rsidR="00296103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14:paraId="55062C08" w14:textId="64C96ABE" w:rsidR="00025202" w:rsidRPr="009F3273" w:rsidRDefault="00025202" w:rsidP="007B5712">
      <w:pPr>
        <w:pStyle w:val="Style13"/>
        <w:widowControl/>
        <w:spacing w:before="62"/>
        <w:ind w:left="-142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di </w:t>
      </w:r>
      <w:r w:rsidR="0008750E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aver sostenuto la spesa </w:t>
      </w:r>
      <w:r w:rsid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totale </w:t>
      </w:r>
      <w:proofErr w:type="gramStart"/>
      <w:r w:rsidR="0008750E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di </w:t>
      </w: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€</w:t>
      </w:r>
      <w:proofErr w:type="gramEnd"/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…………………. a titolo di </w:t>
      </w:r>
      <w:r w:rsidR="0008750E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partecipazione ai centri estivi estate 2021</w:t>
      </w: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(si allega documentazione attestante il pagamento).</w:t>
      </w:r>
    </w:p>
    <w:p w14:paraId="2B1B7C45" w14:textId="77777777" w:rsidR="00B669C4" w:rsidRPr="009F3273" w:rsidRDefault="00B669C4" w:rsidP="0063790A">
      <w:pPr>
        <w:suppressAutoHyphens/>
        <w:autoSpaceDE/>
        <w:autoSpaceDN/>
        <w:adjustRightInd/>
        <w:ind w:left="-567"/>
        <w:jc w:val="both"/>
        <w:rPr>
          <w:rFonts w:asciiTheme="minorHAnsi" w:hAnsiTheme="minorHAnsi" w:cstheme="minorHAnsi"/>
          <w:b/>
          <w:bCs/>
          <w:u w:val="single"/>
        </w:rPr>
      </w:pPr>
    </w:p>
    <w:p w14:paraId="0975121F" w14:textId="77777777" w:rsidR="00B669C4" w:rsidRPr="009F3273" w:rsidRDefault="00B669C4" w:rsidP="0063790A">
      <w:pPr>
        <w:suppressAutoHyphens/>
        <w:autoSpaceDE/>
        <w:autoSpaceDN/>
        <w:adjustRightInd/>
        <w:ind w:left="-567"/>
        <w:jc w:val="both"/>
        <w:rPr>
          <w:rFonts w:asciiTheme="minorHAnsi" w:hAnsiTheme="minorHAnsi" w:cstheme="minorHAnsi"/>
          <w:b/>
          <w:bCs/>
          <w:u w:val="single"/>
        </w:rPr>
      </w:pPr>
    </w:p>
    <w:p w14:paraId="2B01264F" w14:textId="6B44F2B2" w:rsidR="00BD1FFD" w:rsidRPr="009F3273" w:rsidRDefault="00960C86" w:rsidP="0063790A">
      <w:pPr>
        <w:suppressAutoHyphens/>
        <w:autoSpaceDE/>
        <w:autoSpaceDN/>
        <w:adjustRightInd/>
        <w:ind w:left="-567"/>
        <w:jc w:val="both"/>
        <w:rPr>
          <w:rFonts w:asciiTheme="minorHAnsi" w:hAnsiTheme="minorHAnsi" w:cstheme="minorHAnsi"/>
          <w:b/>
          <w:bCs/>
          <w:u w:val="single"/>
        </w:rPr>
      </w:pPr>
      <w:r w:rsidRPr="009F3273">
        <w:rPr>
          <w:rFonts w:asciiTheme="minorHAnsi" w:hAnsiTheme="minorHAnsi" w:cstheme="minorHAnsi"/>
          <w:b/>
          <w:bCs/>
          <w:u w:val="single"/>
        </w:rPr>
        <w:t>Il dichiarante a</w:t>
      </w:r>
      <w:r w:rsidR="00BD1FFD" w:rsidRPr="009F3273">
        <w:rPr>
          <w:rFonts w:asciiTheme="minorHAnsi" w:hAnsiTheme="minorHAnsi" w:cstheme="minorHAnsi"/>
          <w:b/>
          <w:bCs/>
          <w:u w:val="single"/>
        </w:rPr>
        <w:t>utorizza il Comune di</w:t>
      </w:r>
      <w:r w:rsidR="008F1A10" w:rsidRPr="009F3273">
        <w:rPr>
          <w:rFonts w:asciiTheme="minorHAnsi" w:hAnsiTheme="minorHAnsi" w:cstheme="minorHAnsi"/>
          <w:b/>
          <w:bCs/>
          <w:u w:val="single"/>
        </w:rPr>
        <w:t xml:space="preserve"> </w:t>
      </w:r>
      <w:r w:rsidR="00A14199" w:rsidRPr="009F3273">
        <w:rPr>
          <w:rFonts w:asciiTheme="minorHAnsi" w:hAnsiTheme="minorHAnsi" w:cstheme="minorHAnsi"/>
          <w:b/>
          <w:bCs/>
          <w:u w:val="single"/>
        </w:rPr>
        <w:t>Frossasco</w:t>
      </w:r>
      <w:r w:rsidR="00BD1FFD" w:rsidRPr="009F3273">
        <w:rPr>
          <w:rFonts w:asciiTheme="minorHAnsi" w:hAnsiTheme="minorHAnsi" w:cstheme="minorHAnsi"/>
          <w:b/>
          <w:bCs/>
          <w:u w:val="single"/>
        </w:rPr>
        <w:t xml:space="preserve"> al trattamento dei dati rilasciati esclusivamente per l’espletamento della procedura di attribuzione </w:t>
      </w:r>
      <w:r w:rsidR="0063790A" w:rsidRPr="009F3273">
        <w:rPr>
          <w:rFonts w:asciiTheme="minorHAnsi" w:hAnsiTheme="minorHAnsi" w:cstheme="minorHAnsi"/>
          <w:b/>
          <w:bCs/>
          <w:u w:val="single"/>
        </w:rPr>
        <w:t xml:space="preserve">del </w:t>
      </w:r>
      <w:r w:rsidR="00BD1FFD" w:rsidRPr="009F3273">
        <w:rPr>
          <w:rFonts w:asciiTheme="minorHAnsi" w:hAnsiTheme="minorHAnsi" w:cstheme="minorHAnsi"/>
          <w:b/>
          <w:bCs/>
          <w:u w:val="single"/>
        </w:rPr>
        <w:t xml:space="preserve">beneficio in oggetto, ai sensi del </w:t>
      </w:r>
      <w:r w:rsidR="0063790A" w:rsidRPr="009F3273">
        <w:rPr>
          <w:rFonts w:asciiTheme="minorHAnsi" w:hAnsiTheme="minorHAnsi" w:cstheme="minorHAnsi"/>
          <w:b/>
          <w:bCs/>
          <w:u w:val="single"/>
        </w:rPr>
        <w:t xml:space="preserve">Regolamento (UE) 2016/79 e del </w:t>
      </w:r>
      <w:r w:rsidR="00BD1FFD" w:rsidRPr="009F3273">
        <w:rPr>
          <w:rFonts w:asciiTheme="minorHAnsi" w:hAnsiTheme="minorHAnsi" w:cstheme="minorHAnsi"/>
          <w:b/>
          <w:bCs/>
          <w:u w:val="single"/>
        </w:rPr>
        <w:t xml:space="preserve">D.lgs. 196/2003. </w:t>
      </w:r>
    </w:p>
    <w:p w14:paraId="06E9370F" w14:textId="77777777" w:rsidR="00B669C4" w:rsidRPr="009F3273" w:rsidRDefault="00B669C4" w:rsidP="001E22E7">
      <w:pPr>
        <w:ind w:left="-567"/>
        <w:jc w:val="both"/>
        <w:rPr>
          <w:rFonts w:asciiTheme="minorHAnsi" w:hAnsiTheme="minorHAnsi" w:cstheme="minorHAnsi"/>
          <w:b/>
          <w:bCs/>
        </w:rPr>
      </w:pPr>
    </w:p>
    <w:p w14:paraId="4B05117C" w14:textId="77777777" w:rsidR="00B669C4" w:rsidRPr="009F3273" w:rsidRDefault="00B669C4" w:rsidP="00C21C1C">
      <w:pPr>
        <w:pStyle w:val="Style13"/>
        <w:widowControl/>
        <w:spacing w:before="5" w:after="120"/>
        <w:ind w:left="-567" w:right="-140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</w:p>
    <w:p w14:paraId="10CD0CBC" w14:textId="3BF1EC5A" w:rsidR="00C21C1C" w:rsidRPr="009F3273" w:rsidRDefault="004D26B8" w:rsidP="00C21C1C">
      <w:pPr>
        <w:pStyle w:val="Style13"/>
        <w:widowControl/>
        <w:spacing w:before="5" w:after="120"/>
        <w:ind w:left="-567" w:right="-140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Data: </w:t>
      </w:r>
      <w:r w:rsidR="00506B5A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…………………………….  </w:t>
      </w: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L</w:t>
      </w:r>
      <w:r w:rsidR="00EB0FDB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ì</w:t>
      </w:r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……………………</w:t>
      </w:r>
      <w:proofErr w:type="gramStart"/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256E4823" w14:textId="77777777" w:rsidR="00C21C1C" w:rsidRPr="009F3273" w:rsidRDefault="00C21C1C" w:rsidP="00C21C1C">
      <w:pPr>
        <w:pStyle w:val="Style13"/>
        <w:widowControl/>
        <w:ind w:left="-567" w:right="-142"/>
        <w:rPr>
          <w:rStyle w:val="FontStyle46"/>
          <w:rFonts w:asciiTheme="minorHAnsi" w:hAnsiTheme="minorHAnsi" w:cstheme="minorHAnsi"/>
          <w:sz w:val="24"/>
          <w:szCs w:val="24"/>
          <w:lang w:eastAsia="it-IT"/>
        </w:rPr>
      </w:pPr>
      <w:r w:rsidRPr="009F3273">
        <w:rPr>
          <w:rStyle w:val="FontStyle44"/>
          <w:rFonts w:asciiTheme="minorHAnsi" w:hAnsiTheme="minorHAnsi" w:cstheme="minorHAnsi"/>
          <w:sz w:val="24"/>
          <w:szCs w:val="24"/>
          <w:u w:val="single"/>
          <w:lang w:eastAsia="it-IT"/>
        </w:rPr>
        <w:t>Allego copia carta d’identità in corso di validità</w:t>
      </w:r>
      <w:r w:rsidR="004D26B8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ab/>
      </w:r>
      <w:r w:rsidR="004D26B8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ab/>
      </w:r>
      <w:r w:rsidR="004D26B8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ab/>
      </w:r>
      <w:r w:rsidR="004D26B8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ab/>
      </w:r>
      <w:r w:rsidR="004D26B8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ab/>
      </w:r>
      <w:r w:rsidR="004D26B8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ab/>
      </w:r>
      <w:r w:rsidR="003D6308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 xml:space="preserve">                                             </w:t>
      </w:r>
      <w:r w:rsidR="004D26B8" w:rsidRPr="009F3273">
        <w:rPr>
          <w:rStyle w:val="FontStyle46"/>
          <w:rFonts w:asciiTheme="minorHAnsi" w:hAnsiTheme="minorHAnsi" w:cstheme="minorHAnsi"/>
          <w:sz w:val="24"/>
          <w:szCs w:val="24"/>
          <w:lang w:eastAsia="it-IT"/>
        </w:rPr>
        <w:t>IL RICHIEDENTE</w:t>
      </w:r>
    </w:p>
    <w:p w14:paraId="12D23744" w14:textId="77777777" w:rsidR="00BD1FFD" w:rsidRDefault="00BD1FFD" w:rsidP="00BD1FFD">
      <w:pPr>
        <w:rPr>
          <w:rFonts w:ascii="Calibri" w:hAnsi="Calibri" w:cs="Calibri"/>
        </w:rPr>
      </w:pPr>
    </w:p>
    <w:sectPr w:rsidR="00BD1FFD" w:rsidSect="00025202">
      <w:pgSz w:w="16834" w:h="11909" w:orient="landscape"/>
      <w:pgMar w:top="709" w:right="1134" w:bottom="568" w:left="1134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F95C" w14:textId="77777777" w:rsidR="00C52F6C" w:rsidRDefault="00C52F6C" w:rsidP="00656620">
      <w:r>
        <w:separator/>
      </w:r>
    </w:p>
  </w:endnote>
  <w:endnote w:type="continuationSeparator" w:id="0">
    <w:p w14:paraId="574D4D6E" w14:textId="77777777" w:rsidR="00C52F6C" w:rsidRDefault="00C52F6C" w:rsidP="006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DD1A" w14:textId="77777777" w:rsidR="00C52F6C" w:rsidRDefault="00C52F6C" w:rsidP="00656620">
      <w:r>
        <w:separator/>
      </w:r>
    </w:p>
  </w:footnote>
  <w:footnote w:type="continuationSeparator" w:id="0">
    <w:p w14:paraId="4601E421" w14:textId="77777777" w:rsidR="00C52F6C" w:rsidRDefault="00C52F6C" w:rsidP="006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322E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0B11255"/>
    <w:multiLevelType w:val="hybridMultilevel"/>
    <w:tmpl w:val="E21290E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1E38DF"/>
    <w:multiLevelType w:val="hybridMultilevel"/>
    <w:tmpl w:val="2AEE3AAC"/>
    <w:lvl w:ilvl="0" w:tplc="623270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D45"/>
    <w:multiLevelType w:val="hybridMultilevel"/>
    <w:tmpl w:val="B7DC2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117AA"/>
    <w:multiLevelType w:val="hybridMultilevel"/>
    <w:tmpl w:val="60842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710F"/>
    <w:multiLevelType w:val="hybridMultilevel"/>
    <w:tmpl w:val="9746F412"/>
    <w:lvl w:ilvl="0" w:tplc="A5F891D8">
      <w:start w:val="7"/>
      <w:numFmt w:val="bullet"/>
      <w:lvlText w:val=""/>
      <w:lvlJc w:val="left"/>
      <w:pPr>
        <w:ind w:left="145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9" w15:restartNumberingAfterBreak="0">
    <w:nsid w:val="3AC130AD"/>
    <w:multiLevelType w:val="hybridMultilevel"/>
    <w:tmpl w:val="38547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86317"/>
    <w:multiLevelType w:val="hybridMultilevel"/>
    <w:tmpl w:val="7804A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2927"/>
    <w:multiLevelType w:val="hybridMultilevel"/>
    <w:tmpl w:val="8654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6D29"/>
    <w:multiLevelType w:val="hybridMultilevel"/>
    <w:tmpl w:val="468E4CC8"/>
    <w:lvl w:ilvl="0" w:tplc="BE2EA1A2">
      <w:start w:val="1"/>
      <w:numFmt w:val="bullet"/>
      <w:lvlText w:val="□"/>
      <w:lvlJc w:val="left"/>
      <w:pPr>
        <w:ind w:left="17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 w15:restartNumberingAfterBreak="0">
    <w:nsid w:val="46F5770B"/>
    <w:multiLevelType w:val="hybridMultilevel"/>
    <w:tmpl w:val="7AE4E958"/>
    <w:lvl w:ilvl="0" w:tplc="8000F6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735"/>
    <w:multiLevelType w:val="hybridMultilevel"/>
    <w:tmpl w:val="65E689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D7204"/>
    <w:multiLevelType w:val="multilevel"/>
    <w:tmpl w:val="BB005F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D357D03"/>
    <w:multiLevelType w:val="hybridMultilevel"/>
    <w:tmpl w:val="6D40C2F8"/>
    <w:lvl w:ilvl="0" w:tplc="BE2EA1A2">
      <w:start w:val="1"/>
      <w:numFmt w:val="bullet"/>
      <w:lvlText w:val="□"/>
      <w:lvlJc w:val="left"/>
      <w:pPr>
        <w:ind w:left="5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7" w15:restartNumberingAfterBreak="0">
    <w:nsid w:val="65374239"/>
    <w:multiLevelType w:val="hybridMultilevel"/>
    <w:tmpl w:val="936AF3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1690F2F"/>
    <w:multiLevelType w:val="hybridMultilevel"/>
    <w:tmpl w:val="4AFE46D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2C70DCE"/>
    <w:multiLevelType w:val="hybridMultilevel"/>
    <w:tmpl w:val="4BDCA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0F06"/>
    <w:multiLevelType w:val="hybridMultilevel"/>
    <w:tmpl w:val="1F4AB61A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7"/>
  </w:num>
  <w:num w:numId="4">
    <w:abstractNumId w:val="6"/>
  </w:num>
  <w:num w:numId="5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14"/>
  </w:num>
  <w:num w:numId="8">
    <w:abstractNumId w:val="11"/>
  </w:num>
  <w:num w:numId="9">
    <w:abstractNumId w:val="18"/>
  </w:num>
  <w:num w:numId="10">
    <w:abstractNumId w:val="4"/>
  </w:num>
  <w:num w:numId="11">
    <w:abstractNumId w:val="19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1"/>
  </w:num>
  <w:num w:numId="17">
    <w:abstractNumId w:val="2"/>
  </w:num>
  <w:num w:numId="18">
    <w:abstractNumId w:val="3"/>
  </w:num>
  <w:num w:numId="19">
    <w:abstractNumId w:val="15"/>
  </w:num>
  <w:num w:numId="20">
    <w:abstractNumId w:val="13"/>
  </w:num>
  <w:num w:numId="21">
    <w:abstractNumId w:val="1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DC"/>
    <w:rsid w:val="00025202"/>
    <w:rsid w:val="00037FB8"/>
    <w:rsid w:val="00041DF0"/>
    <w:rsid w:val="00051858"/>
    <w:rsid w:val="000567AA"/>
    <w:rsid w:val="00063A66"/>
    <w:rsid w:val="000711BC"/>
    <w:rsid w:val="000833D3"/>
    <w:rsid w:val="0008750E"/>
    <w:rsid w:val="000B741B"/>
    <w:rsid w:val="000C1E7A"/>
    <w:rsid w:val="000D0D47"/>
    <w:rsid w:val="000F4B07"/>
    <w:rsid w:val="000F6D6B"/>
    <w:rsid w:val="00101AEE"/>
    <w:rsid w:val="00182C05"/>
    <w:rsid w:val="001E22E7"/>
    <w:rsid w:val="001E36A4"/>
    <w:rsid w:val="00217084"/>
    <w:rsid w:val="002745C6"/>
    <w:rsid w:val="00293EB3"/>
    <w:rsid w:val="00296103"/>
    <w:rsid w:val="002B5AC8"/>
    <w:rsid w:val="002C781C"/>
    <w:rsid w:val="002D51BC"/>
    <w:rsid w:val="002E28D3"/>
    <w:rsid w:val="00305574"/>
    <w:rsid w:val="0031049A"/>
    <w:rsid w:val="00355DE6"/>
    <w:rsid w:val="00382157"/>
    <w:rsid w:val="003B07D8"/>
    <w:rsid w:val="003B2213"/>
    <w:rsid w:val="003D6308"/>
    <w:rsid w:val="003F6958"/>
    <w:rsid w:val="0040536A"/>
    <w:rsid w:val="0040579B"/>
    <w:rsid w:val="0043604F"/>
    <w:rsid w:val="00463518"/>
    <w:rsid w:val="004C514E"/>
    <w:rsid w:val="004D26B8"/>
    <w:rsid w:val="00506B5A"/>
    <w:rsid w:val="00517612"/>
    <w:rsid w:val="00520391"/>
    <w:rsid w:val="0052119B"/>
    <w:rsid w:val="0054778D"/>
    <w:rsid w:val="00574849"/>
    <w:rsid w:val="0059150F"/>
    <w:rsid w:val="005A6190"/>
    <w:rsid w:val="005B7A9A"/>
    <w:rsid w:val="005D3533"/>
    <w:rsid w:val="00632456"/>
    <w:rsid w:val="0063790A"/>
    <w:rsid w:val="00656620"/>
    <w:rsid w:val="00666845"/>
    <w:rsid w:val="00687FD3"/>
    <w:rsid w:val="006A250A"/>
    <w:rsid w:val="006B2C3C"/>
    <w:rsid w:val="006B4DA9"/>
    <w:rsid w:val="006C2F3F"/>
    <w:rsid w:val="006E5E4F"/>
    <w:rsid w:val="006F5AE9"/>
    <w:rsid w:val="00740124"/>
    <w:rsid w:val="007553A8"/>
    <w:rsid w:val="00791DC9"/>
    <w:rsid w:val="007A65E9"/>
    <w:rsid w:val="007B5712"/>
    <w:rsid w:val="007E3EC5"/>
    <w:rsid w:val="00806F5D"/>
    <w:rsid w:val="008111CC"/>
    <w:rsid w:val="00885536"/>
    <w:rsid w:val="008B684A"/>
    <w:rsid w:val="008C1AA2"/>
    <w:rsid w:val="008E2955"/>
    <w:rsid w:val="008F1A10"/>
    <w:rsid w:val="009036A3"/>
    <w:rsid w:val="00913180"/>
    <w:rsid w:val="00960C86"/>
    <w:rsid w:val="00963A9F"/>
    <w:rsid w:val="00966AF8"/>
    <w:rsid w:val="00971996"/>
    <w:rsid w:val="009944E6"/>
    <w:rsid w:val="00996D78"/>
    <w:rsid w:val="00997D86"/>
    <w:rsid w:val="009A7C01"/>
    <w:rsid w:val="009F3273"/>
    <w:rsid w:val="009F39A3"/>
    <w:rsid w:val="00A14199"/>
    <w:rsid w:val="00A44B64"/>
    <w:rsid w:val="00A50EE1"/>
    <w:rsid w:val="00A55BF9"/>
    <w:rsid w:val="00A57978"/>
    <w:rsid w:val="00A855FD"/>
    <w:rsid w:val="00A97778"/>
    <w:rsid w:val="00AA20A5"/>
    <w:rsid w:val="00AF50A9"/>
    <w:rsid w:val="00B41FD7"/>
    <w:rsid w:val="00B436E5"/>
    <w:rsid w:val="00B669C4"/>
    <w:rsid w:val="00B81EC0"/>
    <w:rsid w:val="00BB4833"/>
    <w:rsid w:val="00BD1267"/>
    <w:rsid w:val="00BD1FFD"/>
    <w:rsid w:val="00BD418C"/>
    <w:rsid w:val="00BE30F1"/>
    <w:rsid w:val="00BF7DAD"/>
    <w:rsid w:val="00C0120B"/>
    <w:rsid w:val="00C04B66"/>
    <w:rsid w:val="00C12D81"/>
    <w:rsid w:val="00C21C1C"/>
    <w:rsid w:val="00C34619"/>
    <w:rsid w:val="00C52F6C"/>
    <w:rsid w:val="00C71CB6"/>
    <w:rsid w:val="00C80C0B"/>
    <w:rsid w:val="00C8682F"/>
    <w:rsid w:val="00CA3C9C"/>
    <w:rsid w:val="00CD26FC"/>
    <w:rsid w:val="00CD2A01"/>
    <w:rsid w:val="00D00F1B"/>
    <w:rsid w:val="00D14D11"/>
    <w:rsid w:val="00D30372"/>
    <w:rsid w:val="00D40F7C"/>
    <w:rsid w:val="00D4456B"/>
    <w:rsid w:val="00D50ACF"/>
    <w:rsid w:val="00D913D9"/>
    <w:rsid w:val="00D92074"/>
    <w:rsid w:val="00DA601E"/>
    <w:rsid w:val="00DB622D"/>
    <w:rsid w:val="00DC1EF7"/>
    <w:rsid w:val="00DD329D"/>
    <w:rsid w:val="00DE1D24"/>
    <w:rsid w:val="00DE5FEB"/>
    <w:rsid w:val="00E03E2B"/>
    <w:rsid w:val="00E21F9F"/>
    <w:rsid w:val="00E559C7"/>
    <w:rsid w:val="00E67976"/>
    <w:rsid w:val="00E87674"/>
    <w:rsid w:val="00EA31C7"/>
    <w:rsid w:val="00EB0FDB"/>
    <w:rsid w:val="00EB2374"/>
    <w:rsid w:val="00ED5C91"/>
    <w:rsid w:val="00ED65F2"/>
    <w:rsid w:val="00ED7F9B"/>
    <w:rsid w:val="00EE5B1F"/>
    <w:rsid w:val="00F212E3"/>
    <w:rsid w:val="00F632B4"/>
    <w:rsid w:val="00FA3F2C"/>
    <w:rsid w:val="00FB4578"/>
    <w:rsid w:val="00FB5BDC"/>
    <w:rsid w:val="00FD49E9"/>
    <w:rsid w:val="00FD7F8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0BB13"/>
  <w15:docId w15:val="{EB295E4E-27D5-4960-9B5F-9F01486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WW8Num1z8">
    <w:name w:val="WW8Num1z8"/>
    <w:rsid w:val="00BD1FFD"/>
  </w:style>
  <w:style w:type="paragraph" w:customStyle="1" w:styleId="Contenutotabella">
    <w:name w:val="Contenuto tabella"/>
    <w:basedOn w:val="Normale"/>
    <w:rsid w:val="00BD1FFD"/>
    <w:pPr>
      <w:suppressLineNumbers/>
      <w:suppressAutoHyphens/>
      <w:autoSpaceDE/>
      <w:autoSpaceDN/>
      <w:adjustRightInd/>
    </w:pPr>
    <w:rPr>
      <w:rFonts w:eastAsia="SimSun"/>
      <w:kern w:val="1"/>
      <w:lang w:eastAsia="hi-IN" w:bidi="hi-IN"/>
    </w:rPr>
  </w:style>
  <w:style w:type="paragraph" w:customStyle="1" w:styleId="Paragrafoelenco1">
    <w:name w:val="Paragrafo elenco1"/>
    <w:basedOn w:val="Normale"/>
    <w:rsid w:val="00BD1FFD"/>
    <w:pPr>
      <w:suppressAutoHyphens/>
      <w:autoSpaceDE/>
      <w:autoSpaceDN/>
      <w:adjustRightInd/>
      <w:ind w:left="720"/>
    </w:pPr>
    <w:rPr>
      <w:rFonts w:eastAsia="SimSun" w:cs="Mangal"/>
      <w:kern w:val="1"/>
      <w:szCs w:val="21"/>
      <w:lang w:eastAsia="hi-IN" w:bidi="hi-IN"/>
    </w:rPr>
  </w:style>
  <w:style w:type="paragraph" w:customStyle="1" w:styleId="Default">
    <w:name w:val="Default"/>
    <w:basedOn w:val="Normale"/>
    <w:rsid w:val="00BD1FFD"/>
    <w:pPr>
      <w:suppressAutoHyphens/>
      <w:autoSpaceDE/>
      <w:autoSpaceDN/>
      <w:adjustRightInd/>
    </w:pPr>
    <w:rPr>
      <w:rFonts w:ascii="Segoe UI" w:eastAsia="Segoe UI" w:hAnsi="Segoe UI" w:cs="Segoe UI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7DBC-1DD3-45FD-94E7-C68085CF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CISS Pinerolo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Comba</dc:creator>
  <cp:lastModifiedBy>Uffici Amministrativi</cp:lastModifiedBy>
  <cp:revision>2</cp:revision>
  <cp:lastPrinted>2021-10-11T08:54:00Z</cp:lastPrinted>
  <dcterms:created xsi:type="dcterms:W3CDTF">2021-11-02T12:24:00Z</dcterms:created>
  <dcterms:modified xsi:type="dcterms:W3CDTF">2021-11-02T12:24:00Z</dcterms:modified>
</cp:coreProperties>
</file>